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67E09" w14:textId="77777777" w:rsidR="002A0368" w:rsidRPr="00450416" w:rsidRDefault="002A0368" w:rsidP="004D07F9">
      <w:pPr>
        <w:pStyle w:val="BodyText"/>
        <w:jc w:val="center"/>
        <w:rPr>
          <w:rFonts w:ascii="Times New Roman" w:hAnsi="Times New Roman" w:cs="Courier"/>
          <w:b/>
          <w:sz w:val="32"/>
        </w:rPr>
      </w:pPr>
      <w:r w:rsidRPr="00450416">
        <w:rPr>
          <w:rFonts w:ascii="Times New Roman" w:hAnsi="Times New Roman" w:cs="Courier"/>
          <w:b/>
          <w:sz w:val="32"/>
        </w:rPr>
        <w:t>Festival of the Animals Organizing Guidelines</w:t>
      </w:r>
    </w:p>
    <w:p w14:paraId="55FE228B" w14:textId="77777777" w:rsidR="004D07F9" w:rsidRDefault="004D07F9">
      <w:pPr>
        <w:pStyle w:val="BodyText"/>
        <w:rPr>
          <w:rFonts w:ascii="Times New Roman" w:hAnsi="Times New Roman" w:cs="Courier"/>
        </w:rPr>
      </w:pPr>
    </w:p>
    <w:p w14:paraId="11801154" w14:textId="77777777" w:rsidR="004D07F9" w:rsidRDefault="004D07F9">
      <w:pPr>
        <w:pStyle w:val="BodyText"/>
        <w:rPr>
          <w:rFonts w:ascii="Times New Roman" w:hAnsi="Times New Roman" w:cs="Courier"/>
        </w:rPr>
      </w:pPr>
      <w:r>
        <w:rPr>
          <w:rFonts w:ascii="Times New Roman" w:hAnsi="Times New Roman" w:cs="Courier"/>
        </w:rPr>
        <w:t xml:space="preserve">Every year since 1990 the IIVR has held a Festival of The Animals. It is a gathering of the community to celebrate the work of the Personal Totem Pole Process®. It is a time to meet old friends and to make new ones; a time to try new workshops; to laugh, grow and to have fun. </w:t>
      </w:r>
    </w:p>
    <w:p w14:paraId="79258D64" w14:textId="77777777" w:rsidR="004D07F9" w:rsidRDefault="004D07F9">
      <w:pPr>
        <w:rPr>
          <w:rFonts w:ascii="Times New Roman" w:hAnsi="Times New Roman" w:cs="Courier"/>
          <w:color w:val="000000"/>
        </w:rPr>
      </w:pPr>
    </w:p>
    <w:p w14:paraId="30AE3947" w14:textId="77777777" w:rsidR="004D07F9" w:rsidRPr="00450416" w:rsidRDefault="004D07F9" w:rsidP="004D07F9">
      <w:pPr>
        <w:autoSpaceDE w:val="0"/>
        <w:jc w:val="center"/>
        <w:rPr>
          <w:rFonts w:ascii="Times New Roman" w:eastAsia="HelveticaNeue" w:hAnsi="Times New Roman" w:cs="HelveticaNeue"/>
          <w:b/>
          <w:bCs/>
          <w:sz w:val="32"/>
          <w:szCs w:val="24"/>
        </w:rPr>
      </w:pPr>
      <w:r w:rsidRPr="00450416">
        <w:rPr>
          <w:rFonts w:ascii="Times New Roman" w:eastAsia="HelveticaNeue" w:hAnsi="Times New Roman" w:cs="HelveticaNeue"/>
          <w:b/>
          <w:bCs/>
          <w:sz w:val="32"/>
          <w:szCs w:val="24"/>
        </w:rPr>
        <w:t>Festival Committee:</w:t>
      </w:r>
    </w:p>
    <w:p w14:paraId="26D82DB0" w14:textId="77777777" w:rsidR="004D07F9" w:rsidRDefault="004D07F9" w:rsidP="004D07F9">
      <w:pPr>
        <w:autoSpaceDE w:val="0"/>
        <w:rPr>
          <w:rFonts w:ascii="Times New Roman" w:eastAsia="HelveticaNeue" w:hAnsi="Times New Roman" w:cs="HelveticaNeue"/>
          <w:b/>
          <w:bCs/>
          <w:szCs w:val="24"/>
        </w:rPr>
      </w:pPr>
    </w:p>
    <w:p w14:paraId="602F551A" w14:textId="3C6DC994" w:rsidR="002933D5" w:rsidRDefault="004D07F9" w:rsidP="004D07F9">
      <w:pPr>
        <w:autoSpaceDE w:val="0"/>
        <w:rPr>
          <w:rFonts w:ascii="Times New Roman" w:eastAsia="HelveticaNeue" w:hAnsi="Times New Roman" w:cs="HelveticaNeue"/>
          <w:b/>
          <w:bCs/>
          <w:szCs w:val="24"/>
        </w:rPr>
      </w:pPr>
      <w:r>
        <w:rPr>
          <w:rFonts w:ascii="Times New Roman" w:eastAsia="HelveticaNeue" w:hAnsi="Times New Roman" w:cs="HelveticaNeue"/>
          <w:b/>
          <w:bCs/>
          <w:szCs w:val="24"/>
        </w:rPr>
        <w:t xml:space="preserve">Organizing the festival is a voluntary undertaking. Below is a list of the roles needed for a festival. They need not be separate people. </w:t>
      </w:r>
      <w:proofErr w:type="gramStart"/>
      <w:r w:rsidR="007F74DB">
        <w:rPr>
          <w:rFonts w:ascii="Times New Roman" w:eastAsia="HelveticaNeue" w:hAnsi="Times New Roman" w:cs="HelveticaNeue"/>
          <w:b/>
          <w:bCs/>
          <w:szCs w:val="24"/>
        </w:rPr>
        <w:t>Festivals</w:t>
      </w:r>
      <w:r>
        <w:rPr>
          <w:rFonts w:ascii="Times New Roman" w:eastAsia="HelveticaNeue" w:hAnsi="Times New Roman" w:cs="HelveticaNeue"/>
          <w:b/>
          <w:bCs/>
          <w:szCs w:val="24"/>
        </w:rPr>
        <w:t xml:space="preserve"> have been orga</w:t>
      </w:r>
      <w:r w:rsidR="002933D5">
        <w:rPr>
          <w:rFonts w:ascii="Times New Roman" w:eastAsia="HelveticaNeue" w:hAnsi="Times New Roman" w:cs="HelveticaNeue"/>
          <w:b/>
          <w:bCs/>
          <w:szCs w:val="24"/>
        </w:rPr>
        <w:t xml:space="preserve">nized by just one or two people, </w:t>
      </w:r>
      <w:r>
        <w:rPr>
          <w:rFonts w:ascii="Times New Roman" w:eastAsia="HelveticaNeue" w:hAnsi="Times New Roman" w:cs="HelveticaNeue"/>
          <w:b/>
          <w:bCs/>
          <w:szCs w:val="24"/>
        </w:rPr>
        <w:t>who undertake a number of these tasks</w:t>
      </w:r>
      <w:proofErr w:type="gramEnd"/>
      <w:r w:rsidR="004575DA">
        <w:rPr>
          <w:rFonts w:ascii="Times New Roman" w:eastAsia="HelveticaNeue" w:hAnsi="Times New Roman" w:cs="HelveticaNeue"/>
          <w:b/>
          <w:bCs/>
          <w:szCs w:val="24"/>
        </w:rPr>
        <w:t>.</w:t>
      </w:r>
      <w:r>
        <w:rPr>
          <w:rFonts w:ascii="Times New Roman" w:eastAsia="HelveticaNeue" w:hAnsi="Times New Roman" w:cs="HelveticaNeue"/>
          <w:b/>
          <w:bCs/>
          <w:szCs w:val="24"/>
        </w:rPr>
        <w:t xml:space="preserve"> </w:t>
      </w:r>
      <w:r w:rsidR="004575DA">
        <w:rPr>
          <w:rFonts w:ascii="Times New Roman" w:eastAsia="HelveticaNeue" w:hAnsi="Times New Roman" w:cs="HelveticaNeue"/>
          <w:b/>
          <w:bCs/>
          <w:szCs w:val="24"/>
        </w:rPr>
        <w:t xml:space="preserve">Some organization committees have been larger. </w:t>
      </w:r>
      <w:r w:rsidR="002933D5">
        <w:rPr>
          <w:rFonts w:ascii="Times New Roman" w:eastAsia="HelveticaNeue" w:hAnsi="Times New Roman" w:cs="HelveticaNeue"/>
          <w:b/>
          <w:bCs/>
          <w:szCs w:val="24"/>
        </w:rPr>
        <w:t>While a large committee can seem useful, some have had to spend time on interpersonal issues, which can be a downside. Decide on which works best for your situation. A small group</w:t>
      </w:r>
      <w:r w:rsidR="00A95780">
        <w:rPr>
          <w:rFonts w:ascii="Times New Roman" w:eastAsia="HelveticaNeue" w:hAnsi="Times New Roman" w:cs="HelveticaNeue"/>
          <w:b/>
          <w:bCs/>
          <w:szCs w:val="24"/>
        </w:rPr>
        <w:t>,</w:t>
      </w:r>
      <w:r w:rsidR="002933D5">
        <w:rPr>
          <w:rFonts w:ascii="Times New Roman" w:eastAsia="HelveticaNeue" w:hAnsi="Times New Roman" w:cs="HelveticaNeue"/>
          <w:b/>
          <w:bCs/>
          <w:szCs w:val="24"/>
        </w:rPr>
        <w:t xml:space="preserve"> which works harmoniously</w:t>
      </w:r>
      <w:r w:rsidR="00A95780">
        <w:rPr>
          <w:rFonts w:ascii="Times New Roman" w:eastAsia="HelveticaNeue" w:hAnsi="Times New Roman" w:cs="HelveticaNeue"/>
          <w:b/>
          <w:bCs/>
          <w:szCs w:val="24"/>
        </w:rPr>
        <w:t>,</w:t>
      </w:r>
      <w:r w:rsidR="002933D5">
        <w:rPr>
          <w:rFonts w:ascii="Times New Roman" w:eastAsia="HelveticaNeue" w:hAnsi="Times New Roman" w:cs="HelveticaNeue"/>
          <w:b/>
          <w:bCs/>
          <w:szCs w:val="24"/>
        </w:rPr>
        <w:t xml:space="preserve"> may be better than a larger group that requires lots of meetings. There is no absolutely correct size, just what works best for you.</w:t>
      </w:r>
    </w:p>
    <w:p w14:paraId="4C1C2D46" w14:textId="77777777" w:rsidR="002933D5" w:rsidRDefault="002933D5" w:rsidP="004D07F9">
      <w:pPr>
        <w:autoSpaceDE w:val="0"/>
        <w:rPr>
          <w:rFonts w:ascii="Times New Roman" w:eastAsia="HelveticaNeue" w:hAnsi="Times New Roman" w:cs="HelveticaNeue"/>
          <w:b/>
          <w:bCs/>
          <w:szCs w:val="24"/>
        </w:rPr>
      </w:pPr>
    </w:p>
    <w:p w14:paraId="4E5D8B0F" w14:textId="12E0BF4F" w:rsidR="004D07F9" w:rsidRDefault="004D07F9" w:rsidP="004D07F9">
      <w:pPr>
        <w:autoSpaceDE w:val="0"/>
        <w:rPr>
          <w:rFonts w:ascii="Times New Roman" w:eastAsia="HelveticaNeue" w:hAnsi="Times New Roman" w:cs="HelveticaNeue"/>
          <w:b/>
          <w:bCs/>
          <w:szCs w:val="24"/>
        </w:rPr>
      </w:pPr>
      <w:r>
        <w:rPr>
          <w:rFonts w:ascii="Times New Roman" w:eastAsia="HelveticaNeue" w:hAnsi="Times New Roman" w:cs="HelveticaNeue"/>
          <w:b/>
          <w:bCs/>
          <w:szCs w:val="24"/>
        </w:rPr>
        <w:t>The coordinator for the Evening of Expression is often a volunteer from the festival participants</w:t>
      </w:r>
      <w:r w:rsidR="00F00432">
        <w:rPr>
          <w:rFonts w:ascii="Times New Roman" w:eastAsia="HelveticaNeue" w:hAnsi="Times New Roman" w:cs="HelveticaNeue"/>
          <w:b/>
          <w:bCs/>
          <w:szCs w:val="24"/>
        </w:rPr>
        <w:t xml:space="preserve"> and so need not come from the committee but does need to be asked before or during the festival event</w:t>
      </w:r>
      <w:r>
        <w:rPr>
          <w:rFonts w:ascii="Times New Roman" w:eastAsia="HelveticaNeue" w:hAnsi="Times New Roman" w:cs="HelveticaNeue"/>
          <w:b/>
          <w:bCs/>
          <w:szCs w:val="24"/>
        </w:rPr>
        <w:t xml:space="preserve">. </w:t>
      </w:r>
    </w:p>
    <w:p w14:paraId="75AC9B48" w14:textId="77777777" w:rsidR="004D07F9" w:rsidRDefault="004D07F9" w:rsidP="004D07F9">
      <w:pPr>
        <w:autoSpaceDE w:val="0"/>
        <w:rPr>
          <w:rFonts w:ascii="Times New Roman" w:eastAsia="HelveticaNeue" w:hAnsi="Times New Roman" w:cs="HelveticaNeue"/>
          <w:b/>
          <w:bCs/>
          <w:szCs w:val="24"/>
        </w:rPr>
      </w:pPr>
    </w:p>
    <w:p w14:paraId="79CE1B61" w14:textId="77777777" w:rsidR="004D07F9" w:rsidRPr="00450416" w:rsidRDefault="004D07F9" w:rsidP="004D07F9">
      <w:pPr>
        <w:autoSpaceDE w:val="0"/>
        <w:rPr>
          <w:rFonts w:ascii="Times New Roman" w:eastAsia="HelveticaNeue" w:hAnsi="Times New Roman" w:cs="HelveticaNeue"/>
          <w:b/>
          <w:bCs/>
          <w:sz w:val="28"/>
          <w:szCs w:val="24"/>
        </w:rPr>
      </w:pPr>
      <w:r w:rsidRPr="00450416">
        <w:rPr>
          <w:rFonts w:ascii="Times New Roman" w:eastAsia="HelveticaNeue" w:hAnsi="Times New Roman" w:cs="HelveticaNeue"/>
          <w:b/>
          <w:bCs/>
          <w:sz w:val="28"/>
          <w:szCs w:val="24"/>
        </w:rPr>
        <w:t>Roles:</w:t>
      </w:r>
    </w:p>
    <w:p w14:paraId="72FD4CC0" w14:textId="77777777" w:rsidR="004D07F9" w:rsidRDefault="004D07F9" w:rsidP="004D07F9">
      <w:pPr>
        <w:numPr>
          <w:ilvl w:val="0"/>
          <w:numId w:val="3"/>
        </w:numPr>
        <w:autoSpaceDE w:val="0"/>
        <w:rPr>
          <w:rFonts w:ascii="Times New Roman" w:eastAsia="Helvetica" w:hAnsi="Times New Roman" w:cs="Helvetica"/>
          <w:szCs w:val="24"/>
        </w:rPr>
      </w:pPr>
      <w:r>
        <w:rPr>
          <w:rFonts w:ascii="Times New Roman" w:eastAsia="Helvetica" w:hAnsi="Times New Roman" w:cs="Helvetica"/>
          <w:szCs w:val="24"/>
        </w:rPr>
        <w:t>Over-all coordinator, in charge of contacts, venue etc.</w:t>
      </w:r>
    </w:p>
    <w:p w14:paraId="7A764CF8" w14:textId="77777777" w:rsidR="004D07F9" w:rsidRDefault="004D07F9" w:rsidP="004D07F9">
      <w:pPr>
        <w:numPr>
          <w:ilvl w:val="0"/>
          <w:numId w:val="3"/>
        </w:numPr>
        <w:autoSpaceDE w:val="0"/>
        <w:rPr>
          <w:rFonts w:ascii="Times New Roman" w:eastAsia="Helvetica" w:hAnsi="Times New Roman" w:cs="Helvetica"/>
          <w:szCs w:val="24"/>
        </w:rPr>
      </w:pPr>
      <w:r>
        <w:rPr>
          <w:rFonts w:ascii="Times New Roman" w:eastAsia="Helvetica" w:hAnsi="Times New Roman" w:cs="Helvetica"/>
          <w:szCs w:val="24"/>
        </w:rPr>
        <w:t>Accounts manager who collects fees and pays costs</w:t>
      </w:r>
    </w:p>
    <w:p w14:paraId="2773C39A" w14:textId="77777777" w:rsidR="004D07F9" w:rsidRDefault="004D07F9" w:rsidP="004D07F9">
      <w:pPr>
        <w:numPr>
          <w:ilvl w:val="0"/>
          <w:numId w:val="3"/>
        </w:numPr>
        <w:autoSpaceDE w:val="0"/>
        <w:rPr>
          <w:rFonts w:ascii="Times New Roman" w:eastAsia="Helvetica" w:hAnsi="Times New Roman" w:cs="Helvetica"/>
          <w:szCs w:val="24"/>
        </w:rPr>
      </w:pPr>
      <w:r>
        <w:rPr>
          <w:rFonts w:ascii="Times New Roman" w:eastAsia="Helvetica" w:hAnsi="Times New Roman" w:cs="Helvetica"/>
          <w:szCs w:val="24"/>
        </w:rPr>
        <w:t>Registrar i.e. the person whose contact info goes on the website and who communicates with registered participants.</w:t>
      </w:r>
    </w:p>
    <w:p w14:paraId="1F23A804" w14:textId="77777777" w:rsidR="004D07F9" w:rsidRDefault="004D07F9" w:rsidP="004D07F9">
      <w:pPr>
        <w:numPr>
          <w:ilvl w:val="0"/>
          <w:numId w:val="3"/>
        </w:numPr>
        <w:autoSpaceDE w:val="0"/>
        <w:rPr>
          <w:rFonts w:ascii="Times New Roman" w:eastAsia="Helvetica" w:hAnsi="Times New Roman" w:cs="Helvetica"/>
          <w:szCs w:val="24"/>
        </w:rPr>
      </w:pPr>
      <w:r>
        <w:rPr>
          <w:rFonts w:ascii="Times New Roman" w:eastAsia="Helvetica" w:hAnsi="Times New Roman" w:cs="Helvetica"/>
          <w:szCs w:val="24"/>
        </w:rPr>
        <w:t>Workshop coordinator; person who contacts attendees and asks them to lead a workshop &amp; also creates timetable for workshops.</w:t>
      </w:r>
    </w:p>
    <w:p w14:paraId="35F1565A" w14:textId="77777777" w:rsidR="004D07F9" w:rsidRDefault="004D07F9" w:rsidP="004D07F9">
      <w:pPr>
        <w:numPr>
          <w:ilvl w:val="0"/>
          <w:numId w:val="2"/>
        </w:numPr>
        <w:autoSpaceDE w:val="0"/>
        <w:rPr>
          <w:rFonts w:ascii="Times New Roman" w:eastAsia="Helvetica" w:hAnsi="Times New Roman" w:cs="Helvetica"/>
          <w:szCs w:val="24"/>
        </w:rPr>
      </w:pPr>
      <w:r>
        <w:rPr>
          <w:rFonts w:ascii="Times New Roman" w:eastAsia="Helvetica" w:hAnsi="Times New Roman" w:cs="Helvetica"/>
          <w:szCs w:val="24"/>
        </w:rPr>
        <w:t>Someone to track details such as food allergies, special needs and room assignments.</w:t>
      </w:r>
    </w:p>
    <w:p w14:paraId="068A9DAE" w14:textId="77777777" w:rsidR="004D07F9" w:rsidRDefault="004D07F9" w:rsidP="004D07F9">
      <w:pPr>
        <w:numPr>
          <w:ilvl w:val="0"/>
          <w:numId w:val="2"/>
        </w:numPr>
        <w:autoSpaceDE w:val="0"/>
        <w:rPr>
          <w:rFonts w:ascii="Times New Roman" w:eastAsia="Helvetica" w:hAnsi="Times New Roman" w:cs="Helvetica"/>
          <w:szCs w:val="24"/>
        </w:rPr>
      </w:pPr>
      <w:r>
        <w:rPr>
          <w:rFonts w:ascii="Times New Roman" w:eastAsia="Helvetica" w:hAnsi="Times New Roman" w:cs="Helvetica"/>
          <w:szCs w:val="24"/>
        </w:rPr>
        <w:t>Someone who prepares registration packets for the participants and arranges registration on the first day of the Festival.</w:t>
      </w:r>
    </w:p>
    <w:p w14:paraId="0ECFCDAB" w14:textId="77777777" w:rsidR="004D07F9" w:rsidRDefault="004D07F9" w:rsidP="004D07F9">
      <w:pPr>
        <w:numPr>
          <w:ilvl w:val="0"/>
          <w:numId w:val="2"/>
        </w:numPr>
        <w:autoSpaceDE w:val="0"/>
        <w:rPr>
          <w:rFonts w:ascii="Times New Roman" w:eastAsia="Helvetica" w:hAnsi="Times New Roman" w:cs="Helvetica"/>
          <w:szCs w:val="24"/>
        </w:rPr>
      </w:pPr>
      <w:r>
        <w:rPr>
          <w:rFonts w:ascii="Times New Roman" w:eastAsia="Helvetica" w:hAnsi="Times New Roman" w:cs="Helvetica"/>
          <w:szCs w:val="24"/>
        </w:rPr>
        <w:t>Someone to design and order T-shirts.</w:t>
      </w:r>
    </w:p>
    <w:p w14:paraId="5511C81A" w14:textId="77777777" w:rsidR="004D07F9" w:rsidRDefault="004D07F9" w:rsidP="004D07F9">
      <w:pPr>
        <w:numPr>
          <w:ilvl w:val="0"/>
          <w:numId w:val="2"/>
        </w:numPr>
        <w:autoSpaceDE w:val="0"/>
        <w:rPr>
          <w:rFonts w:ascii="Times New Roman" w:eastAsia="Helvetica" w:hAnsi="Times New Roman" w:cs="Helvetica"/>
          <w:szCs w:val="24"/>
        </w:rPr>
      </w:pPr>
      <w:r>
        <w:rPr>
          <w:rFonts w:ascii="Times New Roman" w:eastAsia="Helvetica" w:hAnsi="Times New Roman" w:cs="Helvetica"/>
          <w:szCs w:val="24"/>
        </w:rPr>
        <w:t>Ceremony coordinator for opening and closing ceremonies</w:t>
      </w:r>
    </w:p>
    <w:p w14:paraId="3838E0D0" w14:textId="5DFF179C" w:rsidR="000A3818" w:rsidRDefault="000A3818" w:rsidP="004D07F9">
      <w:pPr>
        <w:numPr>
          <w:ilvl w:val="0"/>
          <w:numId w:val="2"/>
        </w:numPr>
        <w:autoSpaceDE w:val="0"/>
        <w:rPr>
          <w:rFonts w:ascii="Times New Roman" w:eastAsia="Helvetica" w:hAnsi="Times New Roman" w:cs="Helvetica"/>
          <w:szCs w:val="24"/>
        </w:rPr>
      </w:pPr>
      <w:r>
        <w:rPr>
          <w:rFonts w:ascii="Times New Roman" w:eastAsia="Helvetica" w:hAnsi="Times New Roman" w:cs="Helvetica"/>
          <w:szCs w:val="24"/>
        </w:rPr>
        <w:t>Plenary Session Organizer</w:t>
      </w:r>
    </w:p>
    <w:p w14:paraId="26366304" w14:textId="77777777" w:rsidR="004575DA" w:rsidRDefault="004575DA" w:rsidP="004D07F9">
      <w:pPr>
        <w:numPr>
          <w:ilvl w:val="0"/>
          <w:numId w:val="2"/>
        </w:numPr>
        <w:autoSpaceDE w:val="0"/>
        <w:rPr>
          <w:rFonts w:ascii="Times New Roman" w:eastAsia="Helvetica" w:hAnsi="Times New Roman" w:cs="Helvetica"/>
          <w:szCs w:val="24"/>
        </w:rPr>
      </w:pPr>
      <w:r>
        <w:rPr>
          <w:rFonts w:ascii="Times New Roman" w:eastAsia="Helvetica" w:hAnsi="Times New Roman" w:cs="Helvetica"/>
          <w:szCs w:val="24"/>
        </w:rPr>
        <w:t>Coordinator for silent auction.</w:t>
      </w:r>
    </w:p>
    <w:p w14:paraId="0F815491" w14:textId="77777777" w:rsidR="004D07F9" w:rsidRDefault="004D07F9" w:rsidP="004D07F9">
      <w:pPr>
        <w:numPr>
          <w:ilvl w:val="0"/>
          <w:numId w:val="2"/>
        </w:numPr>
        <w:autoSpaceDE w:val="0"/>
        <w:rPr>
          <w:rFonts w:ascii="Times New Roman" w:eastAsia="Helvetica" w:hAnsi="Times New Roman" w:cs="Helvetica"/>
          <w:szCs w:val="24"/>
        </w:rPr>
      </w:pPr>
      <w:r>
        <w:rPr>
          <w:rFonts w:ascii="Times New Roman" w:eastAsia="Helvetica" w:hAnsi="Times New Roman" w:cs="Helvetica"/>
          <w:szCs w:val="24"/>
        </w:rPr>
        <w:t>MC and/or coordinator for Evening of Expression.</w:t>
      </w:r>
      <w:r w:rsidR="004575DA">
        <w:rPr>
          <w:rFonts w:ascii="Times New Roman" w:eastAsia="Helvetica" w:hAnsi="Times New Roman" w:cs="Helvetica"/>
          <w:szCs w:val="24"/>
        </w:rPr>
        <w:t xml:space="preserve"> </w:t>
      </w:r>
      <w:proofErr w:type="gramStart"/>
      <w:r w:rsidR="004575DA">
        <w:rPr>
          <w:rFonts w:ascii="Times New Roman" w:eastAsia="Helvetica" w:hAnsi="Times New Roman" w:cs="Helvetica"/>
          <w:szCs w:val="24"/>
        </w:rPr>
        <w:t>( often</w:t>
      </w:r>
      <w:proofErr w:type="gramEnd"/>
      <w:r w:rsidR="004575DA">
        <w:rPr>
          <w:rFonts w:ascii="Times New Roman" w:eastAsia="Helvetica" w:hAnsi="Times New Roman" w:cs="Helvetica"/>
          <w:szCs w:val="24"/>
        </w:rPr>
        <w:t xml:space="preserve"> a volunteer from the attendees)</w:t>
      </w:r>
    </w:p>
    <w:p w14:paraId="6F95F66B" w14:textId="77777777" w:rsidR="004D07F9" w:rsidRDefault="004D07F9" w:rsidP="004D07F9">
      <w:pPr>
        <w:numPr>
          <w:ilvl w:val="0"/>
          <w:numId w:val="2"/>
        </w:numPr>
        <w:autoSpaceDE w:val="0"/>
        <w:rPr>
          <w:rFonts w:ascii="Times New Roman" w:eastAsia="Helvetica" w:hAnsi="Times New Roman" w:cs="Helvetica"/>
          <w:szCs w:val="24"/>
        </w:rPr>
      </w:pPr>
      <w:r>
        <w:rPr>
          <w:rFonts w:ascii="Times New Roman" w:eastAsia="Helvetica" w:hAnsi="Times New Roman" w:cs="Helvetica"/>
          <w:szCs w:val="24"/>
        </w:rPr>
        <w:t>Festival committee usually decides upon a theme for the Festival that fits the journey or imagery of the committee.</w:t>
      </w:r>
    </w:p>
    <w:p w14:paraId="671B6C77" w14:textId="77777777" w:rsidR="004D07F9" w:rsidRDefault="004D07F9" w:rsidP="004D07F9">
      <w:pPr>
        <w:autoSpaceDE w:val="0"/>
        <w:ind w:left="720"/>
        <w:rPr>
          <w:rFonts w:ascii="Times New Roman" w:eastAsia="Helvetica" w:hAnsi="Times New Roman" w:cs="Helvetica"/>
          <w:szCs w:val="24"/>
        </w:rPr>
      </w:pPr>
    </w:p>
    <w:p w14:paraId="221D0C57" w14:textId="77777777" w:rsidR="004D07F9" w:rsidRPr="00147848" w:rsidRDefault="004D07F9" w:rsidP="004D07F9">
      <w:pPr>
        <w:autoSpaceDE w:val="0"/>
        <w:ind w:left="720"/>
        <w:rPr>
          <w:rFonts w:ascii="Times New Roman" w:eastAsia="Helvetica" w:hAnsi="Times New Roman" w:cs="Helvetica"/>
          <w:szCs w:val="24"/>
        </w:rPr>
      </w:pPr>
    </w:p>
    <w:p w14:paraId="4F6F29CA" w14:textId="26A1ACD9" w:rsidR="004D07F9" w:rsidRDefault="004D07F9" w:rsidP="004D07F9">
      <w:pPr>
        <w:autoSpaceDE w:val="0"/>
        <w:rPr>
          <w:rFonts w:ascii="Times New Roman" w:eastAsia="Optima-ExtraBlack" w:hAnsi="Times New Roman" w:cs="Optima-ExtraBlack"/>
          <w:b/>
          <w:bCs/>
          <w:szCs w:val="24"/>
        </w:rPr>
      </w:pPr>
      <w:r>
        <w:rPr>
          <w:rFonts w:ascii="Times New Roman" w:eastAsia="Optima-ExtraBlack" w:hAnsi="Times New Roman" w:cs="Optima-ExtraBlack"/>
          <w:b/>
          <w:bCs/>
          <w:szCs w:val="24"/>
        </w:rPr>
        <w:t>In general</w:t>
      </w:r>
      <w:r w:rsidR="00B356BD">
        <w:rPr>
          <w:rFonts w:ascii="Times New Roman" w:eastAsia="Optima-ExtraBlack" w:hAnsi="Times New Roman" w:cs="Optima-ExtraBlack"/>
          <w:b/>
          <w:bCs/>
          <w:szCs w:val="24"/>
        </w:rPr>
        <w:t>,</w:t>
      </w:r>
      <w:r>
        <w:rPr>
          <w:rFonts w:ascii="Times New Roman" w:eastAsia="Optima-ExtraBlack" w:hAnsi="Times New Roman" w:cs="Optima-ExtraBlack"/>
          <w:b/>
          <w:bCs/>
          <w:szCs w:val="24"/>
        </w:rPr>
        <w:t xml:space="preserve"> it is helpful for the person assuming a leadership role to have had the experience of attending past Festivals and to have had past experience in their own deep imagery. It also may be noted that working in a cooperative leadership style has been the most successful in the past. When needed, there are past organizers and members of the Council of Elders available to help organizers in their tasks.</w:t>
      </w:r>
    </w:p>
    <w:p w14:paraId="76A30F75" w14:textId="77777777" w:rsidR="004D07F9" w:rsidRDefault="004D07F9" w:rsidP="004D07F9">
      <w:pPr>
        <w:tabs>
          <w:tab w:val="left" w:pos="1440"/>
        </w:tabs>
        <w:rPr>
          <w:rFonts w:ascii="Times New Roman" w:hAnsi="Times New Roman" w:cs="Courier"/>
          <w:color w:val="000000"/>
        </w:rPr>
      </w:pPr>
    </w:p>
    <w:p w14:paraId="6894FCFA" w14:textId="77777777" w:rsidR="004D07F9" w:rsidRDefault="004D07F9" w:rsidP="004D07F9">
      <w:pPr>
        <w:tabs>
          <w:tab w:val="left" w:pos="1440"/>
        </w:tabs>
        <w:rPr>
          <w:rFonts w:ascii="Times New Roman" w:hAnsi="Times New Roman" w:cs="Courier"/>
          <w:color w:val="000000"/>
        </w:rPr>
      </w:pPr>
    </w:p>
    <w:p w14:paraId="36B9FE3A" w14:textId="77777777" w:rsidR="004D07F9" w:rsidRPr="00450416" w:rsidRDefault="004D07F9" w:rsidP="004D07F9">
      <w:pPr>
        <w:autoSpaceDE w:val="0"/>
        <w:jc w:val="center"/>
        <w:rPr>
          <w:rFonts w:ascii="Times New Roman" w:eastAsia="Optima-ExtraBlack" w:hAnsi="Times New Roman" w:cs="Optima-ExtraBlack"/>
          <w:b/>
          <w:bCs/>
          <w:sz w:val="32"/>
          <w:szCs w:val="24"/>
        </w:rPr>
      </w:pPr>
      <w:r w:rsidRPr="00450416">
        <w:rPr>
          <w:rFonts w:ascii="Times New Roman" w:eastAsia="Optima-ExtraBlack" w:hAnsi="Times New Roman" w:cs="Optima-ExtraBlack"/>
          <w:b/>
          <w:bCs/>
          <w:sz w:val="32"/>
          <w:szCs w:val="24"/>
        </w:rPr>
        <w:t>Basics:</w:t>
      </w:r>
    </w:p>
    <w:p w14:paraId="185AD722" w14:textId="77777777" w:rsidR="004D07F9" w:rsidRDefault="004D07F9">
      <w:pPr>
        <w:autoSpaceDE w:val="0"/>
        <w:rPr>
          <w:rFonts w:ascii="Times New Roman" w:eastAsia="HelveticaNeue" w:hAnsi="Times New Roman" w:cs="HelveticaNeue"/>
          <w:b/>
          <w:bCs/>
          <w:szCs w:val="24"/>
        </w:rPr>
      </w:pPr>
    </w:p>
    <w:p w14:paraId="6FFBE194" w14:textId="77777777" w:rsidR="004D07F9" w:rsidRDefault="004D07F9">
      <w:pPr>
        <w:autoSpaceDE w:val="0"/>
        <w:rPr>
          <w:rFonts w:ascii="Times New Roman" w:eastAsia="HelveticaNeue" w:hAnsi="Times New Roman" w:cs="HelveticaNeue"/>
          <w:b/>
          <w:bCs/>
          <w:szCs w:val="24"/>
        </w:rPr>
      </w:pPr>
      <w:r>
        <w:rPr>
          <w:rFonts w:ascii="Times New Roman" w:eastAsia="HelveticaNeue" w:hAnsi="Times New Roman" w:cs="HelveticaNeue"/>
          <w:b/>
          <w:bCs/>
          <w:szCs w:val="24"/>
        </w:rPr>
        <w:t>Length:</w:t>
      </w:r>
    </w:p>
    <w:p w14:paraId="2D09EDBE" w14:textId="77777777" w:rsidR="004D07F9" w:rsidRDefault="004D07F9">
      <w:pPr>
        <w:numPr>
          <w:ilvl w:val="0"/>
          <w:numId w:val="4"/>
        </w:numPr>
        <w:autoSpaceDE w:val="0"/>
        <w:rPr>
          <w:rFonts w:ascii="Times New Roman" w:eastAsia="Helvetica" w:hAnsi="Times New Roman" w:cs="Helvetica"/>
          <w:szCs w:val="24"/>
        </w:rPr>
      </w:pPr>
      <w:r>
        <w:rPr>
          <w:rFonts w:ascii="Times New Roman" w:eastAsia="Helvetica" w:hAnsi="Times New Roman" w:cs="Helvetica"/>
          <w:szCs w:val="24"/>
        </w:rPr>
        <w:t>Usually 4 to 5 days (but not set at that)</w:t>
      </w:r>
    </w:p>
    <w:p w14:paraId="70F258FA" w14:textId="77777777" w:rsidR="004D07F9" w:rsidRDefault="004D07F9">
      <w:pPr>
        <w:numPr>
          <w:ilvl w:val="0"/>
          <w:numId w:val="4"/>
        </w:numPr>
        <w:autoSpaceDE w:val="0"/>
        <w:rPr>
          <w:rFonts w:ascii="Times New Roman" w:eastAsia="Helvetica" w:hAnsi="Times New Roman" w:cs="Helvetica"/>
          <w:szCs w:val="24"/>
        </w:rPr>
      </w:pPr>
      <w:r>
        <w:rPr>
          <w:rFonts w:ascii="Times New Roman" w:eastAsia="Helvetica" w:hAnsi="Times New Roman" w:cs="Helvetica"/>
          <w:szCs w:val="24"/>
        </w:rPr>
        <w:t>Begins evening of day one with Opening Ceremony</w:t>
      </w:r>
    </w:p>
    <w:p w14:paraId="4F237828" w14:textId="6F4E827C" w:rsidR="00FF382C" w:rsidRDefault="004D07F9" w:rsidP="004D07F9">
      <w:pPr>
        <w:numPr>
          <w:ilvl w:val="0"/>
          <w:numId w:val="4"/>
        </w:numPr>
        <w:autoSpaceDE w:val="0"/>
        <w:rPr>
          <w:rFonts w:ascii="Times New Roman" w:hAnsi="Times New Roman" w:cs="Courier"/>
          <w:color w:val="000000"/>
        </w:rPr>
      </w:pPr>
      <w:r>
        <w:rPr>
          <w:rFonts w:ascii="Times New Roman" w:eastAsia="Helvetica" w:hAnsi="Times New Roman" w:cs="Helvetica"/>
          <w:szCs w:val="24"/>
        </w:rPr>
        <w:t>Has 3 days (or so) of workshops, morning and afternoon, each workshop about 2.5-3 hrs long.</w:t>
      </w:r>
    </w:p>
    <w:p w14:paraId="3B602A19" w14:textId="77777777" w:rsidR="004D07F9" w:rsidRDefault="004D07F9">
      <w:pPr>
        <w:numPr>
          <w:ilvl w:val="0"/>
          <w:numId w:val="4"/>
        </w:numPr>
        <w:autoSpaceDE w:val="0"/>
        <w:rPr>
          <w:rFonts w:ascii="Times New Roman" w:eastAsia="Helvetica" w:hAnsi="Times New Roman" w:cs="Helvetica"/>
          <w:szCs w:val="24"/>
        </w:rPr>
      </w:pPr>
      <w:r>
        <w:rPr>
          <w:rFonts w:ascii="Times New Roman" w:eastAsia="Helvetica" w:hAnsi="Times New Roman" w:cs="Helvetica"/>
          <w:szCs w:val="24"/>
        </w:rPr>
        <w:t>Finishes on day 5 with closing ceremony in the morning.</w:t>
      </w:r>
    </w:p>
    <w:p w14:paraId="733BCB8F" w14:textId="77777777" w:rsidR="004D07F9" w:rsidRDefault="004D07F9">
      <w:pPr>
        <w:autoSpaceDE w:val="0"/>
        <w:rPr>
          <w:rFonts w:ascii="Times New Roman" w:eastAsia="Helvetica" w:hAnsi="Times New Roman" w:cs="Helvetica"/>
          <w:szCs w:val="24"/>
        </w:rPr>
      </w:pPr>
    </w:p>
    <w:p w14:paraId="57FD1BEB" w14:textId="77777777" w:rsidR="004D07F9" w:rsidRDefault="004D07F9">
      <w:pPr>
        <w:autoSpaceDE w:val="0"/>
        <w:rPr>
          <w:rFonts w:ascii="Times New Roman" w:eastAsia="Helvetica" w:hAnsi="Times New Roman" w:cs="Helvetica"/>
          <w:szCs w:val="24"/>
        </w:rPr>
      </w:pPr>
    </w:p>
    <w:p w14:paraId="5DEEF2A0" w14:textId="64ECF098" w:rsidR="00941F57" w:rsidRPr="00941F57" w:rsidRDefault="00941F57">
      <w:pPr>
        <w:autoSpaceDE w:val="0"/>
        <w:rPr>
          <w:rFonts w:ascii="Times New Roman" w:eastAsia="Helvetica" w:hAnsi="Times New Roman" w:cs="Helvetica"/>
          <w:b/>
          <w:szCs w:val="24"/>
        </w:rPr>
      </w:pPr>
      <w:r w:rsidRPr="00941F57">
        <w:rPr>
          <w:rFonts w:ascii="Times New Roman" w:eastAsia="Helvetica" w:hAnsi="Times New Roman" w:cs="Helvetica"/>
          <w:b/>
          <w:szCs w:val="24"/>
        </w:rPr>
        <w:t>Workshops</w:t>
      </w:r>
    </w:p>
    <w:p w14:paraId="31F0C090" w14:textId="77777777" w:rsidR="00941F57" w:rsidRDefault="00941F57">
      <w:pPr>
        <w:autoSpaceDE w:val="0"/>
        <w:rPr>
          <w:rFonts w:ascii="Times New Roman" w:eastAsia="Helvetica" w:hAnsi="Times New Roman" w:cs="Helvetica"/>
          <w:szCs w:val="24"/>
        </w:rPr>
      </w:pPr>
    </w:p>
    <w:p w14:paraId="7C183557" w14:textId="47C3536D" w:rsidR="00941F57" w:rsidRPr="00941F57" w:rsidRDefault="00941F57" w:rsidP="00941F57">
      <w:pPr>
        <w:numPr>
          <w:ilvl w:val="0"/>
          <w:numId w:val="8"/>
        </w:numPr>
        <w:autoSpaceDE w:val="0"/>
        <w:rPr>
          <w:rFonts w:ascii="Times New Roman" w:hAnsi="Times New Roman" w:cs="Courier"/>
          <w:color w:val="000000"/>
        </w:rPr>
      </w:pPr>
      <w:r>
        <w:rPr>
          <w:rFonts w:ascii="Times New Roman" w:hAnsi="Times New Roman" w:cs="Courier"/>
          <w:color w:val="000000"/>
        </w:rPr>
        <w:t>The workshops are volunteer offerings by participants of the Festival.  Workshops may be offered by very experienced Workshop Leaders and by newcomers, trying out a new workshop or idea. It is a chance to explore new topics, offer new workshops, test skills or simply return to old and successful workshops that mean a lot to attendees.</w:t>
      </w:r>
    </w:p>
    <w:p w14:paraId="00240FD4" w14:textId="77777777" w:rsidR="00941F57" w:rsidRDefault="00941F57" w:rsidP="00941F57">
      <w:pPr>
        <w:numPr>
          <w:ilvl w:val="0"/>
          <w:numId w:val="8"/>
        </w:numPr>
        <w:autoSpaceDE w:val="0"/>
        <w:rPr>
          <w:rFonts w:ascii="Times New Roman" w:hAnsi="Times New Roman" w:cs="Courier"/>
          <w:color w:val="000000"/>
        </w:rPr>
      </w:pPr>
      <w:r w:rsidRPr="00FF382C">
        <w:rPr>
          <w:rFonts w:ascii="Times New Roman" w:hAnsi="Times New Roman" w:cs="Courier"/>
          <w:b/>
          <w:color w:val="000000"/>
        </w:rPr>
        <w:t xml:space="preserve">All the workshops </w:t>
      </w:r>
      <w:r>
        <w:rPr>
          <w:rFonts w:ascii="Times New Roman" w:hAnsi="Times New Roman" w:cs="Courier"/>
          <w:b/>
          <w:color w:val="000000"/>
        </w:rPr>
        <w:t xml:space="preserve">should </w:t>
      </w:r>
      <w:r w:rsidRPr="00FF382C">
        <w:rPr>
          <w:rFonts w:ascii="Times New Roman" w:hAnsi="Times New Roman" w:cs="Courier"/>
          <w:b/>
          <w:color w:val="000000"/>
        </w:rPr>
        <w:t xml:space="preserve">have </w:t>
      </w:r>
      <w:r>
        <w:rPr>
          <w:rFonts w:ascii="Times New Roman" w:hAnsi="Times New Roman" w:cs="Courier"/>
          <w:b/>
          <w:color w:val="000000"/>
        </w:rPr>
        <w:t>a</w:t>
      </w:r>
      <w:r w:rsidRPr="00FF382C">
        <w:rPr>
          <w:rFonts w:ascii="Times New Roman" w:hAnsi="Times New Roman" w:cs="Courier"/>
          <w:b/>
          <w:color w:val="000000"/>
        </w:rPr>
        <w:t xml:space="preserve"> deep imagery</w:t>
      </w:r>
      <w:r>
        <w:rPr>
          <w:rFonts w:ascii="Times New Roman" w:hAnsi="Times New Roman" w:cs="Courier"/>
          <w:b/>
          <w:color w:val="000000"/>
        </w:rPr>
        <w:t xml:space="preserve">/Personal </w:t>
      </w:r>
      <w:proofErr w:type="spellStart"/>
      <w:r>
        <w:rPr>
          <w:rFonts w:ascii="Times New Roman" w:hAnsi="Times New Roman" w:cs="Courier"/>
          <w:b/>
          <w:color w:val="000000"/>
        </w:rPr>
        <w:t>totempole</w:t>
      </w:r>
      <w:proofErr w:type="spellEnd"/>
      <w:r>
        <w:rPr>
          <w:rFonts w:ascii="Times New Roman" w:hAnsi="Times New Roman" w:cs="Courier"/>
          <w:b/>
          <w:color w:val="000000"/>
        </w:rPr>
        <w:t xml:space="preserve"> journey</w:t>
      </w:r>
      <w:r>
        <w:rPr>
          <w:rFonts w:ascii="Times New Roman" w:hAnsi="Times New Roman" w:cs="Courier"/>
          <w:color w:val="000000"/>
        </w:rPr>
        <w:t xml:space="preserve">. The morning workshops tend to be mainly </w:t>
      </w:r>
      <w:proofErr w:type="gramStart"/>
      <w:r>
        <w:rPr>
          <w:rFonts w:ascii="Times New Roman" w:hAnsi="Times New Roman" w:cs="Courier"/>
          <w:color w:val="000000"/>
        </w:rPr>
        <w:t>journey based</w:t>
      </w:r>
      <w:proofErr w:type="gramEnd"/>
      <w:r>
        <w:rPr>
          <w:rFonts w:ascii="Times New Roman" w:hAnsi="Times New Roman" w:cs="Courier"/>
          <w:color w:val="000000"/>
        </w:rPr>
        <w:t xml:space="preserve"> workshops while afternoon workshops can often have a combination of Imagery and crafts. The afternoon journeys are usually briefer than the morning ones. Occasionally someone offers a workshop without an imagery journey but that is infrequent. Try and encourage those </w:t>
      </w:r>
      <w:proofErr w:type="gramStart"/>
      <w:r>
        <w:rPr>
          <w:rFonts w:ascii="Times New Roman" w:hAnsi="Times New Roman" w:cs="Courier"/>
          <w:color w:val="000000"/>
        </w:rPr>
        <w:t>offering  workshops</w:t>
      </w:r>
      <w:proofErr w:type="gramEnd"/>
      <w:r>
        <w:rPr>
          <w:rFonts w:ascii="Times New Roman" w:hAnsi="Times New Roman" w:cs="Courier"/>
          <w:color w:val="000000"/>
        </w:rPr>
        <w:t xml:space="preserve"> to include some element of imagery work. </w:t>
      </w:r>
    </w:p>
    <w:p w14:paraId="03E8D4AD" w14:textId="24F209EA" w:rsidR="00615D72" w:rsidRDefault="00615D72" w:rsidP="00941F57">
      <w:pPr>
        <w:numPr>
          <w:ilvl w:val="0"/>
          <w:numId w:val="8"/>
        </w:numPr>
        <w:autoSpaceDE w:val="0"/>
        <w:rPr>
          <w:rFonts w:ascii="Times New Roman" w:hAnsi="Times New Roman" w:cs="Courier"/>
          <w:color w:val="000000"/>
        </w:rPr>
      </w:pPr>
      <w:r>
        <w:rPr>
          <w:rFonts w:ascii="Times New Roman" w:hAnsi="Times New Roman" w:cs="Courier"/>
          <w:b/>
          <w:color w:val="000000"/>
        </w:rPr>
        <w:t xml:space="preserve">Include one introductory Chakra Animal </w:t>
      </w:r>
      <w:r w:rsidR="009A6FB7">
        <w:rPr>
          <w:rFonts w:ascii="Times New Roman" w:hAnsi="Times New Roman" w:cs="Courier"/>
          <w:b/>
          <w:color w:val="000000"/>
        </w:rPr>
        <w:t xml:space="preserve">workshop, </w:t>
      </w:r>
      <w:r w:rsidR="009A6FB7" w:rsidRPr="009A6FB7">
        <w:rPr>
          <w:rFonts w:ascii="Times New Roman" w:hAnsi="Times New Roman" w:cs="Courier"/>
          <w:color w:val="000000"/>
        </w:rPr>
        <w:t>usually on the first day, for people who may not have met their animals.</w:t>
      </w:r>
      <w:r w:rsidR="009A6FB7">
        <w:rPr>
          <w:rFonts w:ascii="Times New Roman" w:hAnsi="Times New Roman" w:cs="Courier"/>
          <w:color w:val="000000"/>
        </w:rPr>
        <w:t xml:space="preserve"> You can request an experienced guide to lead that journey.</w:t>
      </w:r>
    </w:p>
    <w:p w14:paraId="7DA53B24" w14:textId="78F643E0" w:rsidR="009A6FB7" w:rsidRPr="009A6FB7" w:rsidRDefault="009A6FB7" w:rsidP="00941F57">
      <w:pPr>
        <w:numPr>
          <w:ilvl w:val="0"/>
          <w:numId w:val="8"/>
        </w:numPr>
        <w:autoSpaceDE w:val="0"/>
        <w:rPr>
          <w:rFonts w:ascii="Times New Roman" w:hAnsi="Times New Roman" w:cs="Courier"/>
          <w:color w:val="000000"/>
        </w:rPr>
      </w:pPr>
      <w:r w:rsidRPr="009A6FB7">
        <w:rPr>
          <w:rFonts w:ascii="Times New Roman" w:hAnsi="Times New Roman" w:cs="Courier"/>
          <w:color w:val="000000"/>
        </w:rPr>
        <w:t>The workshop leader can decide on a limit to participant numbers i.e. they may request either a maximum or minimum needed for the workshop</w:t>
      </w:r>
    </w:p>
    <w:p w14:paraId="1A96D7A5" w14:textId="1C1BAAF2" w:rsidR="009A6FB7" w:rsidRPr="009A6FB7" w:rsidRDefault="009A6FB7" w:rsidP="00941F57">
      <w:pPr>
        <w:numPr>
          <w:ilvl w:val="0"/>
          <w:numId w:val="8"/>
        </w:numPr>
        <w:autoSpaceDE w:val="0"/>
        <w:rPr>
          <w:rFonts w:ascii="Times New Roman" w:hAnsi="Times New Roman" w:cs="Courier"/>
          <w:color w:val="000000"/>
        </w:rPr>
      </w:pPr>
      <w:r w:rsidRPr="009A6FB7">
        <w:rPr>
          <w:rFonts w:ascii="Times New Roman" w:hAnsi="Times New Roman" w:cs="Courier"/>
          <w:color w:val="000000"/>
        </w:rPr>
        <w:t>Workshop leaders may request a fee for materials.</w:t>
      </w:r>
    </w:p>
    <w:p w14:paraId="2B644A26" w14:textId="389D3839" w:rsidR="00941F57" w:rsidRDefault="00941F57" w:rsidP="00941F57">
      <w:pPr>
        <w:numPr>
          <w:ilvl w:val="0"/>
          <w:numId w:val="8"/>
        </w:numPr>
        <w:autoSpaceDE w:val="0"/>
        <w:rPr>
          <w:rFonts w:ascii="Times New Roman" w:hAnsi="Times New Roman" w:cs="Courier"/>
          <w:color w:val="000000"/>
        </w:rPr>
      </w:pPr>
      <w:r>
        <w:rPr>
          <w:rFonts w:ascii="Times New Roman" w:hAnsi="Times New Roman" w:cs="Courier"/>
          <w:color w:val="000000"/>
        </w:rPr>
        <w:t xml:space="preserve">Ask for workshop descriptions before the festival. Usually try and have the descriptions in both English and </w:t>
      </w:r>
      <w:proofErr w:type="gramStart"/>
      <w:r>
        <w:rPr>
          <w:rFonts w:ascii="Times New Roman" w:hAnsi="Times New Roman" w:cs="Courier"/>
          <w:color w:val="000000"/>
        </w:rPr>
        <w:t>German</w:t>
      </w:r>
      <w:proofErr w:type="gramEnd"/>
      <w:r>
        <w:rPr>
          <w:rFonts w:ascii="Times New Roman" w:hAnsi="Times New Roman" w:cs="Courier"/>
          <w:color w:val="000000"/>
        </w:rPr>
        <w:t xml:space="preserve"> as usually there are a high percentage of both English and German speakers. Include them in registration packages (if you have these).</w:t>
      </w:r>
    </w:p>
    <w:p w14:paraId="3278EBCD" w14:textId="246E9EEA" w:rsidR="00941F57" w:rsidRDefault="00941F57" w:rsidP="00941F57">
      <w:pPr>
        <w:numPr>
          <w:ilvl w:val="0"/>
          <w:numId w:val="8"/>
        </w:numPr>
        <w:autoSpaceDE w:val="0"/>
        <w:rPr>
          <w:rFonts w:ascii="Times New Roman" w:hAnsi="Times New Roman" w:cs="Courier"/>
          <w:color w:val="000000"/>
        </w:rPr>
      </w:pPr>
      <w:r>
        <w:rPr>
          <w:rFonts w:ascii="Times New Roman" w:hAnsi="Times New Roman" w:cs="Courier"/>
          <w:color w:val="000000"/>
        </w:rPr>
        <w:t>Assign rooms/spaces for workshops clearly.</w:t>
      </w:r>
    </w:p>
    <w:p w14:paraId="6C79C441" w14:textId="3261FB41" w:rsidR="009A6FB7" w:rsidRDefault="009A6FB7" w:rsidP="00941F57">
      <w:pPr>
        <w:numPr>
          <w:ilvl w:val="0"/>
          <w:numId w:val="8"/>
        </w:numPr>
        <w:autoSpaceDE w:val="0"/>
        <w:rPr>
          <w:rFonts w:ascii="Times New Roman" w:hAnsi="Times New Roman" w:cs="Courier"/>
          <w:color w:val="000000"/>
        </w:rPr>
      </w:pPr>
      <w:r>
        <w:rPr>
          <w:rFonts w:ascii="Times New Roman" w:hAnsi="Times New Roman" w:cs="Courier"/>
          <w:color w:val="000000"/>
        </w:rPr>
        <w:t>Participants sign up for workshops DURING the festival. Display the signup sheets somewhere publically.</w:t>
      </w:r>
    </w:p>
    <w:p w14:paraId="73F0CC12" w14:textId="63B6637C" w:rsidR="009A6FB7" w:rsidRDefault="009A6FB7" w:rsidP="00941F57">
      <w:pPr>
        <w:numPr>
          <w:ilvl w:val="0"/>
          <w:numId w:val="8"/>
        </w:numPr>
        <w:autoSpaceDE w:val="0"/>
        <w:rPr>
          <w:rFonts w:ascii="Times New Roman" w:hAnsi="Times New Roman" w:cs="Courier"/>
          <w:color w:val="000000"/>
        </w:rPr>
      </w:pPr>
      <w:r>
        <w:rPr>
          <w:rFonts w:ascii="Times New Roman" w:hAnsi="Times New Roman" w:cs="Courier"/>
          <w:color w:val="000000"/>
        </w:rPr>
        <w:t xml:space="preserve">Often if Steve is leading a workshop, other workshop leaders want to attend. You may need to decide if he is scheduled alone or not for that time slot. </w:t>
      </w:r>
    </w:p>
    <w:p w14:paraId="42D33E1D" w14:textId="77777777" w:rsidR="00941F57" w:rsidRDefault="00941F57" w:rsidP="00941F57">
      <w:pPr>
        <w:autoSpaceDE w:val="0"/>
        <w:rPr>
          <w:rFonts w:ascii="Times New Roman" w:hAnsi="Times New Roman" w:cs="Courier"/>
          <w:color w:val="000000"/>
        </w:rPr>
      </w:pPr>
    </w:p>
    <w:p w14:paraId="3D02C6D6" w14:textId="6BAC76EA" w:rsidR="00941F57" w:rsidRPr="00941F57" w:rsidRDefault="00941F57" w:rsidP="00941F57">
      <w:pPr>
        <w:autoSpaceDE w:val="0"/>
        <w:rPr>
          <w:rFonts w:ascii="Times New Roman" w:hAnsi="Times New Roman" w:cs="Courier"/>
          <w:b/>
          <w:color w:val="000000"/>
        </w:rPr>
      </w:pPr>
      <w:r w:rsidRPr="00941F57">
        <w:rPr>
          <w:rFonts w:ascii="Times New Roman" w:hAnsi="Times New Roman" w:cs="Courier"/>
          <w:b/>
          <w:color w:val="000000"/>
        </w:rPr>
        <w:t>Registration Packages</w:t>
      </w:r>
    </w:p>
    <w:p w14:paraId="0282A6F9" w14:textId="15827C1D" w:rsidR="00941F57" w:rsidRDefault="00941F57" w:rsidP="00941F57">
      <w:pPr>
        <w:autoSpaceDE w:val="0"/>
        <w:rPr>
          <w:rFonts w:ascii="Times New Roman" w:hAnsi="Times New Roman" w:cs="Courier"/>
          <w:color w:val="000000"/>
        </w:rPr>
      </w:pPr>
      <w:r>
        <w:rPr>
          <w:rFonts w:ascii="Times New Roman" w:hAnsi="Times New Roman" w:cs="Courier"/>
          <w:color w:val="000000"/>
        </w:rPr>
        <w:t xml:space="preserve">Often an organizing committee will prepare a registration </w:t>
      </w:r>
      <w:r w:rsidR="00615D72">
        <w:rPr>
          <w:rFonts w:ascii="Times New Roman" w:hAnsi="Times New Roman" w:cs="Courier"/>
          <w:color w:val="000000"/>
        </w:rPr>
        <w:t xml:space="preserve">pack. Sometimes </w:t>
      </w:r>
      <w:proofErr w:type="gramStart"/>
      <w:r w:rsidR="00615D72">
        <w:rPr>
          <w:rFonts w:ascii="Times New Roman" w:hAnsi="Times New Roman" w:cs="Courier"/>
          <w:color w:val="000000"/>
        </w:rPr>
        <w:t xml:space="preserve">these packs </w:t>
      </w:r>
      <w:r>
        <w:rPr>
          <w:rFonts w:ascii="Times New Roman" w:hAnsi="Times New Roman" w:cs="Courier"/>
          <w:color w:val="000000"/>
        </w:rPr>
        <w:t>have been sponsored by local tourism groups or businesses</w:t>
      </w:r>
      <w:proofErr w:type="gramEnd"/>
      <w:r>
        <w:rPr>
          <w:rFonts w:ascii="Times New Roman" w:hAnsi="Times New Roman" w:cs="Courier"/>
          <w:color w:val="000000"/>
        </w:rPr>
        <w:t>. They can include:</w:t>
      </w:r>
    </w:p>
    <w:p w14:paraId="11189780" w14:textId="07E9A2FC" w:rsidR="00615D72" w:rsidRDefault="00615D72" w:rsidP="00941F57">
      <w:pPr>
        <w:pStyle w:val="ListParagraph"/>
        <w:numPr>
          <w:ilvl w:val="1"/>
          <w:numId w:val="8"/>
        </w:numPr>
        <w:autoSpaceDE w:val="0"/>
        <w:rPr>
          <w:rFonts w:ascii="Times New Roman" w:hAnsi="Times New Roman" w:cs="Courier"/>
          <w:color w:val="000000"/>
        </w:rPr>
      </w:pPr>
      <w:r>
        <w:rPr>
          <w:rFonts w:ascii="Times New Roman" w:hAnsi="Times New Roman" w:cs="Courier"/>
          <w:color w:val="000000"/>
        </w:rPr>
        <w:t>Folder</w:t>
      </w:r>
    </w:p>
    <w:p w14:paraId="2455E826" w14:textId="58314354" w:rsidR="00941F57" w:rsidRDefault="00941F57" w:rsidP="00941F57">
      <w:pPr>
        <w:pStyle w:val="ListParagraph"/>
        <w:numPr>
          <w:ilvl w:val="1"/>
          <w:numId w:val="8"/>
        </w:numPr>
        <w:autoSpaceDE w:val="0"/>
        <w:rPr>
          <w:rFonts w:ascii="Times New Roman" w:hAnsi="Times New Roman" w:cs="Courier"/>
          <w:color w:val="000000"/>
        </w:rPr>
      </w:pPr>
      <w:r w:rsidRPr="00941F57">
        <w:rPr>
          <w:rFonts w:ascii="Times New Roman" w:hAnsi="Times New Roman" w:cs="Courier"/>
          <w:color w:val="000000"/>
        </w:rPr>
        <w:t>Timetable</w:t>
      </w:r>
    </w:p>
    <w:p w14:paraId="6E37463A" w14:textId="7C3D7186" w:rsidR="00615D72" w:rsidRPr="00941F57" w:rsidRDefault="00615D72" w:rsidP="00941F57">
      <w:pPr>
        <w:pStyle w:val="ListParagraph"/>
        <w:numPr>
          <w:ilvl w:val="1"/>
          <w:numId w:val="8"/>
        </w:numPr>
        <w:autoSpaceDE w:val="0"/>
        <w:rPr>
          <w:rFonts w:ascii="Times New Roman" w:hAnsi="Times New Roman" w:cs="Courier"/>
          <w:color w:val="000000"/>
        </w:rPr>
      </w:pPr>
      <w:proofErr w:type="gramStart"/>
      <w:r>
        <w:rPr>
          <w:rFonts w:ascii="Times New Roman" w:hAnsi="Times New Roman" w:cs="Courier"/>
          <w:color w:val="000000"/>
        </w:rPr>
        <w:t>Workshop  descriptions</w:t>
      </w:r>
      <w:proofErr w:type="gramEnd"/>
    </w:p>
    <w:p w14:paraId="30982787" w14:textId="232413DF" w:rsidR="00941F57" w:rsidRDefault="00941F57" w:rsidP="00941F57">
      <w:pPr>
        <w:pStyle w:val="ListParagraph"/>
        <w:numPr>
          <w:ilvl w:val="1"/>
          <w:numId w:val="8"/>
        </w:numPr>
        <w:autoSpaceDE w:val="0"/>
        <w:rPr>
          <w:rFonts w:ascii="Times New Roman" w:hAnsi="Times New Roman" w:cs="Courier"/>
          <w:color w:val="000000"/>
        </w:rPr>
      </w:pPr>
      <w:r>
        <w:rPr>
          <w:rFonts w:ascii="Times New Roman" w:hAnsi="Times New Roman" w:cs="Courier"/>
          <w:color w:val="000000"/>
        </w:rPr>
        <w:t>Map of venue (if necessary)</w:t>
      </w:r>
    </w:p>
    <w:p w14:paraId="3A1B208A" w14:textId="269FEE9C" w:rsidR="00941F57" w:rsidRDefault="00941F57" w:rsidP="00941F57">
      <w:pPr>
        <w:pStyle w:val="ListParagraph"/>
        <w:numPr>
          <w:ilvl w:val="1"/>
          <w:numId w:val="8"/>
        </w:numPr>
        <w:autoSpaceDE w:val="0"/>
        <w:rPr>
          <w:rFonts w:ascii="Times New Roman" w:hAnsi="Times New Roman" w:cs="Courier"/>
          <w:color w:val="000000"/>
        </w:rPr>
      </w:pPr>
      <w:r>
        <w:rPr>
          <w:rFonts w:ascii="Times New Roman" w:hAnsi="Times New Roman" w:cs="Courier"/>
          <w:color w:val="000000"/>
        </w:rPr>
        <w:t>Contact Information on who to go to with questions</w:t>
      </w:r>
    </w:p>
    <w:p w14:paraId="6091911D" w14:textId="6F8F3919" w:rsidR="00941F57" w:rsidRDefault="00941F57" w:rsidP="00941F57">
      <w:pPr>
        <w:pStyle w:val="ListParagraph"/>
        <w:numPr>
          <w:ilvl w:val="1"/>
          <w:numId w:val="8"/>
        </w:numPr>
        <w:autoSpaceDE w:val="0"/>
        <w:rPr>
          <w:rFonts w:ascii="Times New Roman" w:hAnsi="Times New Roman" w:cs="Courier"/>
          <w:color w:val="000000"/>
        </w:rPr>
      </w:pPr>
      <w:r>
        <w:rPr>
          <w:rFonts w:ascii="Times New Roman" w:hAnsi="Times New Roman" w:cs="Courier"/>
          <w:color w:val="000000"/>
        </w:rPr>
        <w:lastRenderedPageBreak/>
        <w:t>Pens/pencils</w:t>
      </w:r>
    </w:p>
    <w:p w14:paraId="648E6B97" w14:textId="7AEA32D8" w:rsidR="00941F57" w:rsidRDefault="00941F57" w:rsidP="00941F57">
      <w:pPr>
        <w:pStyle w:val="ListParagraph"/>
        <w:numPr>
          <w:ilvl w:val="1"/>
          <w:numId w:val="8"/>
        </w:numPr>
        <w:autoSpaceDE w:val="0"/>
        <w:rPr>
          <w:rFonts w:ascii="Times New Roman" w:hAnsi="Times New Roman" w:cs="Courier"/>
          <w:color w:val="000000"/>
        </w:rPr>
      </w:pPr>
      <w:r>
        <w:rPr>
          <w:rFonts w:ascii="Times New Roman" w:hAnsi="Times New Roman" w:cs="Courier"/>
          <w:color w:val="000000"/>
        </w:rPr>
        <w:t>Notebook/journal</w:t>
      </w:r>
    </w:p>
    <w:p w14:paraId="05AD8262" w14:textId="676E668E" w:rsidR="00941F57" w:rsidRDefault="00941F57" w:rsidP="00941F57">
      <w:pPr>
        <w:pStyle w:val="ListParagraph"/>
        <w:numPr>
          <w:ilvl w:val="1"/>
          <w:numId w:val="8"/>
        </w:numPr>
        <w:autoSpaceDE w:val="0"/>
        <w:rPr>
          <w:rFonts w:ascii="Times New Roman" w:hAnsi="Times New Roman" w:cs="Courier"/>
          <w:color w:val="000000"/>
        </w:rPr>
      </w:pPr>
      <w:r>
        <w:rPr>
          <w:rFonts w:ascii="Times New Roman" w:hAnsi="Times New Roman" w:cs="Courier"/>
          <w:color w:val="000000"/>
        </w:rPr>
        <w:t>Name badges</w:t>
      </w:r>
    </w:p>
    <w:p w14:paraId="291E4D47" w14:textId="77777777" w:rsidR="00615D72" w:rsidRDefault="00615D72" w:rsidP="00615D72">
      <w:pPr>
        <w:autoSpaceDE w:val="0"/>
        <w:rPr>
          <w:rFonts w:ascii="Times New Roman" w:hAnsi="Times New Roman" w:cs="Courier"/>
          <w:color w:val="000000"/>
        </w:rPr>
      </w:pPr>
    </w:p>
    <w:p w14:paraId="49E01217" w14:textId="088C66BA" w:rsidR="00615D72" w:rsidRDefault="00615D72" w:rsidP="00615D72">
      <w:pPr>
        <w:autoSpaceDE w:val="0"/>
        <w:rPr>
          <w:rFonts w:ascii="Times New Roman" w:hAnsi="Times New Roman" w:cs="Courier"/>
          <w:color w:val="000000"/>
        </w:rPr>
      </w:pPr>
      <w:r>
        <w:rPr>
          <w:rFonts w:ascii="Times New Roman" w:hAnsi="Times New Roman" w:cs="Courier"/>
          <w:color w:val="000000"/>
        </w:rPr>
        <w:t>Decide if you wan</w:t>
      </w:r>
      <w:r w:rsidR="0045169B">
        <w:rPr>
          <w:rFonts w:ascii="Times New Roman" w:hAnsi="Times New Roman" w:cs="Courier"/>
          <w:color w:val="000000"/>
        </w:rPr>
        <w:t>t to do this and in what form. Sometimes i</w:t>
      </w:r>
      <w:r>
        <w:rPr>
          <w:rFonts w:ascii="Times New Roman" w:hAnsi="Times New Roman" w:cs="Courier"/>
          <w:color w:val="000000"/>
        </w:rPr>
        <w:t>n the past, participants received folders that contained a number of items. This may not be what you choose to do. If you prefer people to bring their own pens, notebooks etc. please tell them so before they arrive for the festival. You may simply hand</w:t>
      </w:r>
      <w:r w:rsidR="00F12404">
        <w:rPr>
          <w:rFonts w:ascii="Times New Roman" w:hAnsi="Times New Roman" w:cs="Courier"/>
          <w:color w:val="000000"/>
        </w:rPr>
        <w:t xml:space="preserve"> </w:t>
      </w:r>
      <w:r>
        <w:rPr>
          <w:rFonts w:ascii="Times New Roman" w:hAnsi="Times New Roman" w:cs="Courier"/>
          <w:color w:val="000000"/>
        </w:rPr>
        <w:t>out timetables and name badges!</w:t>
      </w:r>
    </w:p>
    <w:p w14:paraId="76F34DBE" w14:textId="77777777" w:rsidR="00615D72" w:rsidRDefault="00615D72" w:rsidP="00615D72">
      <w:pPr>
        <w:autoSpaceDE w:val="0"/>
        <w:rPr>
          <w:rFonts w:ascii="Times New Roman" w:hAnsi="Times New Roman" w:cs="Courier"/>
          <w:color w:val="000000"/>
        </w:rPr>
      </w:pPr>
    </w:p>
    <w:p w14:paraId="6EFA6111" w14:textId="20CD11B7" w:rsidR="00615D72" w:rsidRPr="00615D72" w:rsidRDefault="00615D72" w:rsidP="00615D72">
      <w:pPr>
        <w:autoSpaceDE w:val="0"/>
        <w:rPr>
          <w:rFonts w:ascii="Times New Roman" w:hAnsi="Times New Roman" w:cs="Courier"/>
          <w:b/>
          <w:color w:val="000000"/>
        </w:rPr>
      </w:pPr>
      <w:r w:rsidRPr="00615D72">
        <w:rPr>
          <w:rFonts w:ascii="Times New Roman" w:hAnsi="Times New Roman" w:cs="Courier"/>
          <w:b/>
          <w:color w:val="000000"/>
        </w:rPr>
        <w:t>T-shirts</w:t>
      </w:r>
    </w:p>
    <w:p w14:paraId="762D6348" w14:textId="71FB673D" w:rsidR="00615D72" w:rsidRDefault="00615D72" w:rsidP="00615D72">
      <w:pPr>
        <w:autoSpaceDE w:val="0"/>
        <w:rPr>
          <w:rFonts w:ascii="Times New Roman" w:hAnsi="Times New Roman" w:cs="Courier"/>
          <w:color w:val="000000"/>
        </w:rPr>
      </w:pPr>
      <w:r>
        <w:rPr>
          <w:rFonts w:ascii="Times New Roman" w:hAnsi="Times New Roman" w:cs="Courier"/>
          <w:color w:val="000000"/>
        </w:rPr>
        <w:t xml:space="preserve">T-shirts are a major part of the festival tradition. Each year, a new </w:t>
      </w:r>
      <w:proofErr w:type="spellStart"/>
      <w:r>
        <w:rPr>
          <w:rFonts w:ascii="Times New Roman" w:hAnsi="Times New Roman" w:cs="Courier"/>
          <w:color w:val="000000"/>
        </w:rPr>
        <w:t>tshirt</w:t>
      </w:r>
      <w:proofErr w:type="spellEnd"/>
      <w:r>
        <w:rPr>
          <w:rFonts w:ascii="Times New Roman" w:hAnsi="Times New Roman" w:cs="Courier"/>
          <w:color w:val="000000"/>
        </w:rPr>
        <w:t xml:space="preserve"> is designed and offered as part of the festival experience. Everyone who attends receives a </w:t>
      </w:r>
      <w:proofErr w:type="spellStart"/>
      <w:r>
        <w:rPr>
          <w:rFonts w:ascii="Times New Roman" w:hAnsi="Times New Roman" w:cs="Courier"/>
          <w:color w:val="000000"/>
        </w:rPr>
        <w:t>tshirt</w:t>
      </w:r>
      <w:proofErr w:type="spellEnd"/>
      <w:r>
        <w:rPr>
          <w:rFonts w:ascii="Times New Roman" w:hAnsi="Times New Roman" w:cs="Courier"/>
          <w:color w:val="000000"/>
        </w:rPr>
        <w:t xml:space="preserve">. </w:t>
      </w:r>
    </w:p>
    <w:p w14:paraId="12C933E2" w14:textId="27A44694" w:rsidR="00615D72" w:rsidRPr="00615D72" w:rsidRDefault="00615D72" w:rsidP="00615D72">
      <w:pPr>
        <w:autoSpaceDE w:val="0"/>
        <w:rPr>
          <w:rFonts w:ascii="Times New Roman" w:hAnsi="Times New Roman" w:cs="Courier"/>
          <w:color w:val="000000"/>
        </w:rPr>
      </w:pPr>
      <w:r>
        <w:rPr>
          <w:rFonts w:ascii="Times New Roman" w:hAnsi="Times New Roman" w:cs="Courier"/>
          <w:color w:val="000000"/>
        </w:rPr>
        <w:t xml:space="preserve">Participants indicate what size they want when they register. Not everyone will have registered in time so set the date by which you want the t-shirt sizes and you can retrieve the information from online. Usually extra t-shirts are ordered anyway for auction at future festivals or to be available for purchase. </w:t>
      </w:r>
    </w:p>
    <w:p w14:paraId="70D6EBE1" w14:textId="77777777" w:rsidR="00941F57" w:rsidRDefault="00941F57">
      <w:pPr>
        <w:autoSpaceDE w:val="0"/>
        <w:rPr>
          <w:rFonts w:ascii="Times New Roman" w:eastAsia="Helvetica" w:hAnsi="Times New Roman" w:cs="Helvetica"/>
          <w:szCs w:val="24"/>
        </w:rPr>
      </w:pPr>
    </w:p>
    <w:p w14:paraId="2424E0A9" w14:textId="77777777" w:rsidR="004D07F9" w:rsidRDefault="004D07F9">
      <w:pPr>
        <w:autoSpaceDE w:val="0"/>
        <w:rPr>
          <w:rFonts w:ascii="Times New Roman" w:eastAsia="Helvetica" w:hAnsi="Times New Roman" w:cs="Helvetica"/>
          <w:szCs w:val="24"/>
        </w:rPr>
      </w:pPr>
    </w:p>
    <w:p w14:paraId="35CB8884" w14:textId="77777777" w:rsidR="004D07F9" w:rsidRDefault="004575DA">
      <w:pPr>
        <w:autoSpaceDE w:val="0"/>
        <w:rPr>
          <w:rFonts w:ascii="Times New Roman" w:eastAsia="HelveticaNeue" w:hAnsi="Times New Roman" w:cs="HelveticaNeue"/>
          <w:b/>
          <w:bCs/>
          <w:szCs w:val="24"/>
        </w:rPr>
      </w:pPr>
      <w:r>
        <w:rPr>
          <w:rFonts w:ascii="Times New Roman" w:eastAsia="HelveticaNeue" w:hAnsi="Times New Roman" w:cs="HelveticaNeue"/>
          <w:b/>
          <w:bCs/>
          <w:szCs w:val="24"/>
        </w:rPr>
        <w:t>Additional Info about the structure of a festival</w:t>
      </w:r>
      <w:r w:rsidR="004D07F9">
        <w:rPr>
          <w:rFonts w:ascii="Times New Roman" w:eastAsia="HelveticaNeue" w:hAnsi="Times New Roman" w:cs="HelveticaNeue"/>
          <w:b/>
          <w:bCs/>
          <w:szCs w:val="24"/>
        </w:rPr>
        <w:t>:</w:t>
      </w:r>
    </w:p>
    <w:p w14:paraId="5C40F09D" w14:textId="77777777" w:rsidR="004D07F9" w:rsidRDefault="004D07F9">
      <w:pPr>
        <w:numPr>
          <w:ilvl w:val="0"/>
          <w:numId w:val="1"/>
        </w:numPr>
        <w:autoSpaceDE w:val="0"/>
        <w:rPr>
          <w:rFonts w:ascii="Times New Roman" w:eastAsia="Helvetica" w:hAnsi="Times New Roman" w:cs="Helvetica"/>
          <w:szCs w:val="24"/>
        </w:rPr>
      </w:pPr>
      <w:r>
        <w:rPr>
          <w:rFonts w:ascii="Times New Roman" w:eastAsia="Helvetica" w:hAnsi="Times New Roman" w:cs="Helvetica"/>
          <w:szCs w:val="24"/>
        </w:rPr>
        <w:t>Opening ceremony includes Journey to the Animal of the Festival and clan formation</w:t>
      </w:r>
      <w:r>
        <w:rPr>
          <w:rFonts w:ascii="Times New Roman" w:eastAsia="Helvetica" w:hAnsi="Times New Roman" w:cs="Helvetica"/>
          <w:szCs w:val="24"/>
        </w:rPr>
        <w:br/>
      </w:r>
      <w:r>
        <w:rPr>
          <w:rFonts w:ascii="Times New Roman" w:eastAsia="Helvetica" w:hAnsi="Times New Roman" w:cs="Helvetica"/>
          <w:szCs w:val="24"/>
        </w:rPr>
        <w:br/>
      </w:r>
      <w:proofErr w:type="gramStart"/>
      <w:r>
        <w:rPr>
          <w:rFonts w:ascii="Times New Roman" w:hAnsi="Times New Roman" w:cs="Lucida Grande"/>
          <w:szCs w:val="24"/>
        </w:rPr>
        <w:t>As</w:t>
      </w:r>
      <w:proofErr w:type="gramEnd"/>
      <w:r>
        <w:rPr>
          <w:rFonts w:ascii="Times New Roman" w:hAnsi="Times New Roman" w:cs="Lucida Grande"/>
          <w:szCs w:val="24"/>
        </w:rPr>
        <w:t xml:space="preserve"> a means of support for people attending, usually during the Opening Ceremony, every one journeys to find their animal of the festival. These animals usually can group together in loosely similar groupings, like the “Earth Animals”, “Sea Animals”, “Large Animals”, “Winged Animals”. These form the basis of our clans for the length of the Festival. The clans meet each day and the members support each </w:t>
      </w:r>
      <w:proofErr w:type="gramStart"/>
      <w:r>
        <w:rPr>
          <w:rFonts w:ascii="Times New Roman" w:hAnsi="Times New Roman" w:cs="Lucida Grande"/>
          <w:szCs w:val="24"/>
        </w:rPr>
        <w:t>other</w:t>
      </w:r>
      <w:proofErr w:type="gramEnd"/>
      <w:r>
        <w:rPr>
          <w:rFonts w:ascii="Times New Roman" w:hAnsi="Times New Roman" w:cs="Lucida Grande"/>
          <w:szCs w:val="24"/>
        </w:rPr>
        <w:t xml:space="preserve"> as they need for the length of the Festival. Steve is usually happy to guide this journey</w:t>
      </w:r>
      <w:r w:rsidRPr="00C42401">
        <w:rPr>
          <w:rFonts w:ascii="Times New Roman" w:hAnsi="Times New Roman" w:cs="Lucida Grande"/>
          <w:i/>
          <w:szCs w:val="24"/>
        </w:rPr>
        <w:t>, if requested</w:t>
      </w:r>
      <w:r>
        <w:rPr>
          <w:rFonts w:ascii="Times New Roman" w:hAnsi="Times New Roman" w:cs="Lucida Grande"/>
          <w:szCs w:val="24"/>
        </w:rPr>
        <w:t>.</w:t>
      </w:r>
      <w:r>
        <w:rPr>
          <w:rFonts w:ascii="Times New Roman" w:eastAsia="Helvetica" w:hAnsi="Times New Roman" w:cs="Helvetica"/>
          <w:szCs w:val="24"/>
        </w:rPr>
        <w:br/>
      </w:r>
    </w:p>
    <w:p w14:paraId="425BADDF" w14:textId="77777777" w:rsidR="004D07F9" w:rsidRDefault="004D07F9">
      <w:pPr>
        <w:numPr>
          <w:ilvl w:val="0"/>
          <w:numId w:val="1"/>
        </w:numPr>
        <w:autoSpaceDE w:val="0"/>
        <w:rPr>
          <w:rFonts w:ascii="Times New Roman" w:eastAsia="Helvetica" w:hAnsi="Times New Roman" w:cs="Helvetica"/>
          <w:szCs w:val="24"/>
        </w:rPr>
      </w:pPr>
      <w:r>
        <w:rPr>
          <w:rFonts w:ascii="Times New Roman" w:eastAsia="Helvetica" w:hAnsi="Times New Roman" w:cs="Helvetica"/>
          <w:szCs w:val="24"/>
        </w:rPr>
        <w:t>Clan meetings need to be scheduled daily.</w:t>
      </w:r>
      <w:r>
        <w:rPr>
          <w:rFonts w:ascii="Times New Roman" w:eastAsia="Helvetica" w:hAnsi="Times New Roman" w:cs="Helvetica"/>
          <w:szCs w:val="24"/>
        </w:rPr>
        <w:br/>
      </w:r>
    </w:p>
    <w:p w14:paraId="522A20FF" w14:textId="558E5836" w:rsidR="004D07F9" w:rsidRDefault="004D07F9">
      <w:pPr>
        <w:numPr>
          <w:ilvl w:val="0"/>
          <w:numId w:val="1"/>
        </w:numPr>
        <w:autoSpaceDE w:val="0"/>
        <w:rPr>
          <w:rFonts w:ascii="Times New Roman" w:eastAsia="Helvetica" w:hAnsi="Times New Roman" w:cs="Helvetica"/>
          <w:szCs w:val="24"/>
        </w:rPr>
      </w:pPr>
      <w:r>
        <w:rPr>
          <w:rFonts w:ascii="Times New Roman" w:eastAsia="Helvetica" w:hAnsi="Times New Roman" w:cs="Helvetica"/>
          <w:szCs w:val="24"/>
        </w:rPr>
        <w:t xml:space="preserve"> Large</w:t>
      </w:r>
      <w:r w:rsidR="00372ECD">
        <w:rPr>
          <w:rFonts w:ascii="Times New Roman" w:eastAsia="Helvetica" w:hAnsi="Times New Roman" w:cs="Helvetica"/>
          <w:szCs w:val="24"/>
        </w:rPr>
        <w:t xml:space="preserve"> group plenary meetings</w:t>
      </w:r>
      <w:r>
        <w:rPr>
          <w:rFonts w:ascii="Times New Roman" w:eastAsia="Helvetica" w:hAnsi="Times New Roman" w:cs="Helvetica"/>
          <w:szCs w:val="24"/>
        </w:rPr>
        <w:t xml:space="preserve">, </w:t>
      </w:r>
      <w:proofErr w:type="spellStart"/>
      <w:r>
        <w:rPr>
          <w:rFonts w:ascii="Times New Roman" w:eastAsia="Helvetica" w:hAnsi="Times New Roman" w:cs="Helvetica"/>
          <w:szCs w:val="24"/>
        </w:rPr>
        <w:t>ie</w:t>
      </w:r>
      <w:proofErr w:type="spellEnd"/>
      <w:r>
        <w:rPr>
          <w:rFonts w:ascii="Times New Roman" w:eastAsia="Helvetica" w:hAnsi="Times New Roman" w:cs="Helvetica"/>
          <w:szCs w:val="24"/>
        </w:rPr>
        <w:t xml:space="preserve"> where everyone gathers, about 1/2 hour long, can be scheduled.</w:t>
      </w:r>
      <w:r>
        <w:rPr>
          <w:rFonts w:ascii="Times New Roman" w:eastAsia="Helvetica" w:hAnsi="Times New Roman" w:cs="Helvetica"/>
          <w:szCs w:val="24"/>
        </w:rPr>
        <w:br/>
      </w:r>
    </w:p>
    <w:p w14:paraId="3540C070" w14:textId="3122BA52" w:rsidR="004575DA" w:rsidRDefault="004D07F9" w:rsidP="004575DA">
      <w:pPr>
        <w:numPr>
          <w:ilvl w:val="0"/>
          <w:numId w:val="1"/>
        </w:numPr>
        <w:autoSpaceDE w:val="0"/>
        <w:rPr>
          <w:rFonts w:ascii="Times New Roman" w:hAnsi="Times New Roman" w:cs="Courier"/>
          <w:color w:val="000000"/>
        </w:rPr>
      </w:pPr>
      <w:r>
        <w:rPr>
          <w:rFonts w:ascii="Times New Roman" w:hAnsi="Times New Roman" w:cs="Courier"/>
          <w:color w:val="000000"/>
        </w:rPr>
        <w:t>On the last or second last night of the Festival of the Animals, the community gathers for an evening of expression. This is a time for fun and celebration as clans and individuals gather and offer an expression</w:t>
      </w:r>
      <w:r w:rsidR="00C42401">
        <w:rPr>
          <w:rFonts w:ascii="Times New Roman" w:hAnsi="Times New Roman" w:cs="Courier"/>
          <w:color w:val="000000"/>
        </w:rPr>
        <w:t xml:space="preserve"> of their Festival experience.</w:t>
      </w:r>
      <w:r w:rsidR="00C42401">
        <w:rPr>
          <w:rFonts w:ascii="Times New Roman" w:hAnsi="Times New Roman" w:cs="Courier"/>
          <w:color w:val="000000"/>
        </w:rPr>
        <w:br/>
        <w:t xml:space="preserve">Clans traditionally are the </w:t>
      </w:r>
      <w:proofErr w:type="gramStart"/>
      <w:r w:rsidR="00C42401">
        <w:rPr>
          <w:rFonts w:ascii="Times New Roman" w:hAnsi="Times New Roman" w:cs="Courier"/>
          <w:color w:val="000000"/>
        </w:rPr>
        <w:t>core</w:t>
      </w:r>
      <w:proofErr w:type="gramEnd"/>
      <w:r w:rsidR="00C42401">
        <w:rPr>
          <w:rFonts w:ascii="Times New Roman" w:hAnsi="Times New Roman" w:cs="Courier"/>
          <w:color w:val="000000"/>
        </w:rPr>
        <w:t xml:space="preserve"> of the evening of expression but individuals and workshops often also offer </w:t>
      </w:r>
      <w:r w:rsidR="00CE6DDE">
        <w:rPr>
          <w:rFonts w:ascii="Times New Roman" w:hAnsi="Times New Roman" w:cs="Courier"/>
          <w:color w:val="000000"/>
        </w:rPr>
        <w:t>something.</w:t>
      </w:r>
    </w:p>
    <w:p w14:paraId="0F23E2D3" w14:textId="77777777" w:rsidR="00C42401" w:rsidRDefault="00C42401" w:rsidP="00C42401">
      <w:pPr>
        <w:autoSpaceDE w:val="0"/>
        <w:ind w:left="720"/>
        <w:rPr>
          <w:rFonts w:ascii="Times New Roman" w:hAnsi="Times New Roman" w:cs="Courier"/>
          <w:color w:val="000000"/>
        </w:rPr>
      </w:pPr>
    </w:p>
    <w:p w14:paraId="10234E73" w14:textId="77777777" w:rsidR="004D07F9" w:rsidRPr="004575DA" w:rsidRDefault="004575DA" w:rsidP="004575DA">
      <w:pPr>
        <w:numPr>
          <w:ilvl w:val="0"/>
          <w:numId w:val="1"/>
        </w:numPr>
        <w:autoSpaceDE w:val="0"/>
        <w:rPr>
          <w:rFonts w:ascii="Times New Roman" w:hAnsi="Times New Roman" w:cs="Courier"/>
          <w:color w:val="000000"/>
        </w:rPr>
      </w:pPr>
      <w:r w:rsidRPr="004575DA">
        <w:rPr>
          <w:rFonts w:ascii="Times New Roman" w:hAnsi="Times New Roman" w:cs="Courier"/>
          <w:color w:val="000000"/>
        </w:rPr>
        <w:t>A silent and live</w:t>
      </w:r>
      <w:r w:rsidR="004D07F9" w:rsidRPr="004575DA">
        <w:rPr>
          <w:rFonts w:ascii="Times New Roman" w:hAnsi="Times New Roman" w:cs="Courier"/>
          <w:color w:val="000000"/>
        </w:rPr>
        <w:t xml:space="preserve"> auction also occurs on th</w:t>
      </w:r>
      <w:r>
        <w:rPr>
          <w:rFonts w:ascii="Times New Roman" w:hAnsi="Times New Roman" w:cs="Courier"/>
          <w:color w:val="000000"/>
        </w:rPr>
        <w:t>e</w:t>
      </w:r>
      <w:r w:rsidR="004D07F9" w:rsidRPr="004575DA">
        <w:rPr>
          <w:rFonts w:ascii="Times New Roman" w:hAnsi="Times New Roman" w:cs="Courier"/>
          <w:color w:val="000000"/>
        </w:rPr>
        <w:t xml:space="preserve"> evening</w:t>
      </w:r>
      <w:r>
        <w:rPr>
          <w:rFonts w:ascii="Times New Roman" w:hAnsi="Times New Roman" w:cs="Courier"/>
          <w:color w:val="000000"/>
        </w:rPr>
        <w:t xml:space="preserve"> of expression</w:t>
      </w:r>
      <w:r w:rsidR="004D07F9" w:rsidRPr="004575DA">
        <w:rPr>
          <w:rFonts w:ascii="Times New Roman" w:hAnsi="Times New Roman" w:cs="Courier"/>
          <w:color w:val="000000"/>
        </w:rPr>
        <w:t xml:space="preserve">; items </w:t>
      </w:r>
      <w:r>
        <w:rPr>
          <w:rFonts w:ascii="Times New Roman" w:hAnsi="Times New Roman" w:cs="Courier"/>
          <w:color w:val="000000"/>
        </w:rPr>
        <w:t>are donated</w:t>
      </w:r>
      <w:r w:rsidR="004D07F9" w:rsidRPr="004575DA">
        <w:rPr>
          <w:rFonts w:ascii="Times New Roman" w:hAnsi="Times New Roman" w:cs="Courier"/>
          <w:color w:val="000000"/>
        </w:rPr>
        <w:t xml:space="preserve"> by participants </w:t>
      </w:r>
      <w:r>
        <w:rPr>
          <w:rFonts w:ascii="Times New Roman" w:hAnsi="Times New Roman" w:cs="Courier"/>
          <w:color w:val="000000"/>
        </w:rPr>
        <w:t xml:space="preserve">and have included </w:t>
      </w:r>
      <w:r w:rsidR="004D07F9" w:rsidRPr="004575DA">
        <w:rPr>
          <w:rFonts w:ascii="Times New Roman" w:hAnsi="Times New Roman" w:cs="Courier"/>
          <w:color w:val="000000"/>
        </w:rPr>
        <w:t>spec</w:t>
      </w:r>
      <w:r>
        <w:rPr>
          <w:rFonts w:ascii="Times New Roman" w:hAnsi="Times New Roman" w:cs="Courier"/>
          <w:color w:val="000000"/>
        </w:rPr>
        <w:t>ial t-shirts, jewelry, art, etc. The items for the silent auction are usually on display for a few days before the evening of expression.</w:t>
      </w:r>
      <w:r w:rsidR="004D07F9" w:rsidRPr="004575DA">
        <w:rPr>
          <w:rFonts w:ascii="Times New Roman" w:hAnsi="Times New Roman" w:cs="Courier"/>
          <w:color w:val="000000"/>
        </w:rPr>
        <w:t xml:space="preserve"> </w:t>
      </w:r>
      <w:r>
        <w:rPr>
          <w:rFonts w:ascii="Times New Roman" w:hAnsi="Times New Roman" w:cs="Courier"/>
          <w:color w:val="000000"/>
        </w:rPr>
        <w:t>Proceeds go</w:t>
      </w:r>
      <w:r w:rsidR="004D07F9" w:rsidRPr="004575DA">
        <w:rPr>
          <w:rFonts w:ascii="Times New Roman" w:hAnsi="Times New Roman" w:cs="Courier"/>
          <w:color w:val="000000"/>
        </w:rPr>
        <w:t xml:space="preserve"> to the IIVR Scholarship Fund.</w:t>
      </w:r>
    </w:p>
    <w:p w14:paraId="35854960" w14:textId="77777777" w:rsidR="004D07F9" w:rsidRDefault="004D07F9">
      <w:pPr>
        <w:autoSpaceDE w:val="0"/>
        <w:rPr>
          <w:rFonts w:ascii="Times New Roman" w:eastAsia="Helvetica" w:hAnsi="Times New Roman" w:cs="Helvetica"/>
          <w:szCs w:val="24"/>
        </w:rPr>
      </w:pPr>
    </w:p>
    <w:p w14:paraId="3D154088" w14:textId="77777777" w:rsidR="00512742" w:rsidRDefault="00512742" w:rsidP="004D07F9">
      <w:pPr>
        <w:autoSpaceDE w:val="0"/>
        <w:rPr>
          <w:rFonts w:ascii="Times New Roman" w:eastAsia="Helvetica" w:hAnsi="Times New Roman" w:cs="Helvetica"/>
          <w:b/>
          <w:szCs w:val="24"/>
        </w:rPr>
      </w:pPr>
    </w:p>
    <w:p w14:paraId="5ADAF5FA" w14:textId="77777777" w:rsidR="00A95780" w:rsidRDefault="00A95780" w:rsidP="004D07F9">
      <w:pPr>
        <w:autoSpaceDE w:val="0"/>
        <w:rPr>
          <w:rFonts w:ascii="Times New Roman" w:eastAsia="Helvetica" w:hAnsi="Times New Roman" w:cs="Helvetica"/>
          <w:b/>
          <w:szCs w:val="24"/>
        </w:rPr>
      </w:pPr>
    </w:p>
    <w:p w14:paraId="23DA8EEF" w14:textId="72EE3526" w:rsidR="00C31950" w:rsidRDefault="00C31950" w:rsidP="004D07F9">
      <w:pPr>
        <w:autoSpaceDE w:val="0"/>
        <w:rPr>
          <w:rFonts w:ascii="Times New Roman" w:eastAsia="Helvetica" w:hAnsi="Times New Roman" w:cs="Helvetica"/>
          <w:b/>
          <w:szCs w:val="24"/>
        </w:rPr>
      </w:pPr>
      <w:r>
        <w:rPr>
          <w:rFonts w:ascii="Times New Roman" w:eastAsia="Helvetica" w:hAnsi="Times New Roman" w:cs="Helvetica"/>
          <w:b/>
          <w:szCs w:val="24"/>
        </w:rPr>
        <w:lastRenderedPageBreak/>
        <w:t>Daily Timetable:</w:t>
      </w:r>
    </w:p>
    <w:p w14:paraId="3779E1A0" w14:textId="34454EED" w:rsidR="00C31950" w:rsidRPr="000A3818" w:rsidRDefault="00C31950" w:rsidP="004D07F9">
      <w:pPr>
        <w:autoSpaceDE w:val="0"/>
        <w:rPr>
          <w:rFonts w:ascii="Times New Roman" w:eastAsia="Helvetica" w:hAnsi="Times New Roman" w:cs="Helvetica"/>
          <w:szCs w:val="24"/>
        </w:rPr>
      </w:pPr>
      <w:r w:rsidRPr="000A3818">
        <w:rPr>
          <w:rFonts w:ascii="Times New Roman" w:eastAsia="Helvetica" w:hAnsi="Times New Roman" w:cs="Helvetica"/>
          <w:szCs w:val="24"/>
        </w:rPr>
        <w:t>Include the following time segments:</w:t>
      </w:r>
    </w:p>
    <w:p w14:paraId="7BD1ABA5" w14:textId="77777777" w:rsidR="00C31950" w:rsidRDefault="00C31950" w:rsidP="004D07F9">
      <w:pPr>
        <w:autoSpaceDE w:val="0"/>
        <w:rPr>
          <w:rFonts w:ascii="Times New Roman" w:eastAsia="Helvetica" w:hAnsi="Times New Roman" w:cs="Helvetica"/>
          <w:b/>
          <w:szCs w:val="24"/>
        </w:rPr>
      </w:pPr>
    </w:p>
    <w:p w14:paraId="22BFCDA6" w14:textId="6C8D83CD" w:rsidR="00C31950" w:rsidRPr="000A3818" w:rsidRDefault="00C31950" w:rsidP="004D07F9">
      <w:pPr>
        <w:autoSpaceDE w:val="0"/>
        <w:rPr>
          <w:rFonts w:ascii="Times New Roman" w:eastAsia="Helvetica" w:hAnsi="Times New Roman" w:cs="Helvetica"/>
          <w:szCs w:val="24"/>
        </w:rPr>
      </w:pPr>
      <w:r w:rsidRPr="000A3818">
        <w:rPr>
          <w:rFonts w:ascii="Times New Roman" w:eastAsia="Helvetica" w:hAnsi="Times New Roman" w:cs="Helvetica"/>
          <w:b/>
          <w:szCs w:val="24"/>
        </w:rPr>
        <w:t>Large Group Plenary:</w:t>
      </w:r>
      <w:r w:rsidRPr="000A3818">
        <w:rPr>
          <w:rFonts w:ascii="Times New Roman" w:eastAsia="Helvetica" w:hAnsi="Times New Roman" w:cs="Helvetica"/>
          <w:szCs w:val="24"/>
        </w:rPr>
        <w:t xml:space="preserve"> 30 minutes</w:t>
      </w:r>
      <w:r w:rsidR="000A3818" w:rsidRPr="000A3818">
        <w:rPr>
          <w:rFonts w:ascii="Times New Roman" w:eastAsia="Helvetica" w:hAnsi="Times New Roman" w:cs="Helvetica"/>
          <w:szCs w:val="24"/>
        </w:rPr>
        <w:t xml:space="preserve"> </w:t>
      </w:r>
    </w:p>
    <w:p w14:paraId="276CE4A5" w14:textId="35EA9230" w:rsidR="00C31950" w:rsidRPr="000A3818" w:rsidRDefault="00C31950" w:rsidP="004D07F9">
      <w:pPr>
        <w:autoSpaceDE w:val="0"/>
        <w:rPr>
          <w:rFonts w:ascii="Times New Roman" w:eastAsia="Helvetica" w:hAnsi="Times New Roman" w:cs="Helvetica"/>
          <w:szCs w:val="24"/>
        </w:rPr>
      </w:pPr>
      <w:r w:rsidRPr="000A3818">
        <w:rPr>
          <w:rFonts w:ascii="Times New Roman" w:eastAsia="Helvetica" w:hAnsi="Times New Roman" w:cs="Helvetica"/>
          <w:b/>
          <w:szCs w:val="24"/>
        </w:rPr>
        <w:t xml:space="preserve">Workshops </w:t>
      </w:r>
      <w:r w:rsidRPr="000A3818">
        <w:rPr>
          <w:rFonts w:ascii="Times New Roman" w:eastAsia="Helvetica" w:hAnsi="Times New Roman" w:cs="Helvetica"/>
          <w:szCs w:val="24"/>
        </w:rPr>
        <w:t xml:space="preserve">(Morning and Afternoon): between 2.5 and 3hrs </w:t>
      </w:r>
      <w:r w:rsidR="00307BE4">
        <w:rPr>
          <w:rFonts w:ascii="Times New Roman" w:eastAsia="Helvetica" w:hAnsi="Times New Roman" w:cs="Helvetica"/>
          <w:szCs w:val="24"/>
        </w:rPr>
        <w:t>per workshop</w:t>
      </w:r>
      <w:r w:rsidR="009F705F">
        <w:rPr>
          <w:rFonts w:ascii="Times New Roman" w:eastAsia="Helvetica" w:hAnsi="Times New Roman" w:cs="Helvetica"/>
          <w:szCs w:val="24"/>
        </w:rPr>
        <w:t xml:space="preserve">, </w:t>
      </w:r>
      <w:r w:rsidR="009F705F" w:rsidRPr="000A3818">
        <w:rPr>
          <w:rFonts w:ascii="Times New Roman" w:eastAsia="Helvetica" w:hAnsi="Times New Roman" w:cs="Helvetica"/>
          <w:szCs w:val="24"/>
        </w:rPr>
        <w:t>is the usual length</w:t>
      </w:r>
      <w:r w:rsidRPr="000A3818">
        <w:rPr>
          <w:rFonts w:ascii="Times New Roman" w:eastAsia="Helvetica" w:hAnsi="Times New Roman" w:cs="Helvetica"/>
          <w:szCs w:val="24"/>
        </w:rPr>
        <w:t>.</w:t>
      </w:r>
    </w:p>
    <w:p w14:paraId="27143360" w14:textId="3CC57D62" w:rsidR="00C31950" w:rsidRDefault="00C31950" w:rsidP="004D07F9">
      <w:pPr>
        <w:autoSpaceDE w:val="0"/>
        <w:rPr>
          <w:rFonts w:ascii="Times New Roman" w:eastAsia="Helvetica" w:hAnsi="Times New Roman" w:cs="Helvetica"/>
          <w:szCs w:val="24"/>
        </w:rPr>
      </w:pPr>
      <w:r w:rsidRPr="000A3818">
        <w:rPr>
          <w:rFonts w:ascii="Times New Roman" w:eastAsia="Helvetica" w:hAnsi="Times New Roman" w:cs="Helvetica"/>
          <w:b/>
          <w:szCs w:val="24"/>
        </w:rPr>
        <w:t>Clan Groups</w:t>
      </w:r>
      <w:r w:rsidR="000A3818">
        <w:rPr>
          <w:rFonts w:ascii="Times New Roman" w:eastAsia="Helvetica" w:hAnsi="Times New Roman" w:cs="Helvetica"/>
          <w:b/>
          <w:szCs w:val="24"/>
        </w:rPr>
        <w:t xml:space="preserve"> </w:t>
      </w:r>
      <w:r w:rsidRPr="000A3818">
        <w:rPr>
          <w:rFonts w:ascii="Times New Roman" w:eastAsia="Helvetica" w:hAnsi="Times New Roman" w:cs="Helvetica"/>
          <w:szCs w:val="24"/>
        </w:rPr>
        <w:t>30 minutes</w:t>
      </w:r>
      <w:r w:rsidR="00527F8C">
        <w:rPr>
          <w:rFonts w:ascii="Times New Roman" w:eastAsia="Helvetica" w:hAnsi="Times New Roman" w:cs="Helvetica"/>
          <w:szCs w:val="24"/>
        </w:rPr>
        <w:t>, minimum</w:t>
      </w:r>
      <w:r w:rsidRPr="000A3818">
        <w:rPr>
          <w:rFonts w:ascii="Times New Roman" w:eastAsia="Helvetica" w:hAnsi="Times New Roman" w:cs="Helvetica"/>
          <w:szCs w:val="24"/>
        </w:rPr>
        <w:t>.</w:t>
      </w:r>
    </w:p>
    <w:p w14:paraId="22CC328D" w14:textId="45824339" w:rsidR="00307BE4" w:rsidRPr="00307BE4" w:rsidRDefault="00307BE4" w:rsidP="004D07F9">
      <w:pPr>
        <w:autoSpaceDE w:val="0"/>
        <w:rPr>
          <w:rFonts w:ascii="Times New Roman" w:eastAsia="Helvetica" w:hAnsi="Times New Roman" w:cs="Helvetica"/>
          <w:szCs w:val="24"/>
        </w:rPr>
      </w:pPr>
      <w:r w:rsidRPr="00307BE4">
        <w:rPr>
          <w:rFonts w:ascii="Times New Roman" w:eastAsia="Helvetica" w:hAnsi="Times New Roman" w:cs="Helvetica"/>
          <w:b/>
          <w:szCs w:val="24"/>
        </w:rPr>
        <w:t>Mealtimes</w:t>
      </w:r>
      <w:r>
        <w:rPr>
          <w:rFonts w:ascii="Times New Roman" w:eastAsia="Helvetica" w:hAnsi="Times New Roman" w:cs="Helvetica"/>
          <w:b/>
          <w:szCs w:val="24"/>
        </w:rPr>
        <w:t xml:space="preserve"> x 3: </w:t>
      </w:r>
      <w:r>
        <w:rPr>
          <w:rFonts w:ascii="Times New Roman" w:eastAsia="Helvetica" w:hAnsi="Times New Roman" w:cs="Helvetica"/>
          <w:szCs w:val="24"/>
        </w:rPr>
        <w:t xml:space="preserve">1-2.5 </w:t>
      </w:r>
      <w:proofErr w:type="spellStart"/>
      <w:r>
        <w:rPr>
          <w:rFonts w:ascii="Times New Roman" w:eastAsia="Helvetica" w:hAnsi="Times New Roman" w:cs="Helvetica"/>
          <w:szCs w:val="24"/>
        </w:rPr>
        <w:t>hrs</w:t>
      </w:r>
      <w:proofErr w:type="spellEnd"/>
      <w:r>
        <w:rPr>
          <w:rFonts w:ascii="Times New Roman" w:eastAsia="Helvetica" w:hAnsi="Times New Roman" w:cs="Helvetica"/>
          <w:szCs w:val="24"/>
        </w:rPr>
        <w:t xml:space="preserve"> per meal</w:t>
      </w:r>
      <w:r>
        <w:rPr>
          <w:rFonts w:ascii="Times New Roman" w:eastAsia="Helvetica" w:hAnsi="Times New Roman" w:cs="Helvetica"/>
          <w:szCs w:val="24"/>
        </w:rPr>
        <w:br/>
      </w:r>
      <w:r w:rsidRPr="00307BE4">
        <w:rPr>
          <w:rFonts w:ascii="Times New Roman" w:eastAsia="Helvetica" w:hAnsi="Times New Roman" w:cs="Helvetica"/>
          <w:b/>
          <w:szCs w:val="24"/>
        </w:rPr>
        <w:t xml:space="preserve">Travel time between </w:t>
      </w:r>
      <w:r>
        <w:rPr>
          <w:rFonts w:ascii="Times New Roman" w:eastAsia="Helvetica" w:hAnsi="Times New Roman" w:cs="Helvetica"/>
          <w:b/>
          <w:szCs w:val="24"/>
        </w:rPr>
        <w:t>meal/group/workshop</w:t>
      </w:r>
      <w:r w:rsidR="001D5EF9">
        <w:rPr>
          <w:rFonts w:ascii="Times New Roman" w:eastAsia="Helvetica" w:hAnsi="Times New Roman" w:cs="Helvetica"/>
          <w:b/>
          <w:szCs w:val="24"/>
        </w:rPr>
        <w:t xml:space="preserve"> (if needed)</w:t>
      </w:r>
      <w:r w:rsidRPr="00307BE4">
        <w:rPr>
          <w:rFonts w:ascii="Times New Roman" w:eastAsia="Helvetica" w:hAnsi="Times New Roman" w:cs="Helvetica"/>
          <w:b/>
          <w:szCs w:val="24"/>
        </w:rPr>
        <w:t>:</w:t>
      </w:r>
      <w:r>
        <w:rPr>
          <w:rFonts w:ascii="Times New Roman" w:eastAsia="Helvetica" w:hAnsi="Times New Roman" w:cs="Helvetica"/>
          <w:szCs w:val="24"/>
        </w:rPr>
        <w:t xml:space="preserve"> 5mins</w:t>
      </w:r>
    </w:p>
    <w:p w14:paraId="7DD31F83" w14:textId="640300CE" w:rsidR="00C31950" w:rsidRDefault="00C31950" w:rsidP="004D07F9">
      <w:pPr>
        <w:autoSpaceDE w:val="0"/>
        <w:rPr>
          <w:rFonts w:ascii="Times New Roman" w:eastAsia="Helvetica" w:hAnsi="Times New Roman" w:cs="Helvetica"/>
          <w:b/>
          <w:szCs w:val="24"/>
        </w:rPr>
      </w:pPr>
      <w:r>
        <w:rPr>
          <w:rFonts w:ascii="Times New Roman" w:eastAsia="Helvetica" w:hAnsi="Times New Roman" w:cs="Helvetica"/>
          <w:b/>
          <w:szCs w:val="24"/>
        </w:rPr>
        <w:t xml:space="preserve"> </w:t>
      </w:r>
    </w:p>
    <w:p w14:paraId="6138A9E5" w14:textId="6242CE54" w:rsidR="004D07F9" w:rsidRPr="000A3818" w:rsidRDefault="004D07F9" w:rsidP="004D07F9">
      <w:pPr>
        <w:autoSpaceDE w:val="0"/>
        <w:rPr>
          <w:rFonts w:ascii="Times New Roman" w:eastAsia="Helvetica" w:hAnsi="Times New Roman" w:cs="Helvetica"/>
          <w:szCs w:val="24"/>
        </w:rPr>
      </w:pPr>
      <w:r w:rsidRPr="00DC1F1B">
        <w:rPr>
          <w:rFonts w:ascii="Times New Roman" w:eastAsia="Helvetica" w:hAnsi="Times New Roman" w:cs="Helvetica"/>
          <w:b/>
          <w:szCs w:val="24"/>
        </w:rPr>
        <w:t>Sample schedule</w:t>
      </w:r>
      <w:r>
        <w:rPr>
          <w:rFonts w:ascii="Times New Roman" w:eastAsia="Helvetica" w:hAnsi="Times New Roman" w:cs="Helvetica"/>
          <w:szCs w:val="24"/>
        </w:rPr>
        <w:t>:</w:t>
      </w:r>
    </w:p>
    <w:p w14:paraId="55DA9905" w14:textId="77777777" w:rsidR="004D07F9" w:rsidRDefault="004D07F9" w:rsidP="004D07F9">
      <w:pPr>
        <w:autoSpaceDE w:val="0"/>
      </w:pPr>
    </w:p>
    <w:tbl>
      <w:tblPr>
        <w:tblW w:w="8965" w:type="dxa"/>
        <w:tblInd w:w="373" w:type="dxa"/>
        <w:tblLayout w:type="fixed"/>
        <w:tblLook w:val="0000" w:firstRow="0" w:lastRow="0" w:firstColumn="0" w:lastColumn="0" w:noHBand="0" w:noVBand="0"/>
      </w:tblPr>
      <w:tblGrid>
        <w:gridCol w:w="2600"/>
        <w:gridCol w:w="2875"/>
        <w:gridCol w:w="3490"/>
      </w:tblGrid>
      <w:tr w:rsidR="004D07F9" w14:paraId="081C1183" w14:textId="77777777" w:rsidTr="00CE6DDE">
        <w:tc>
          <w:tcPr>
            <w:tcW w:w="2600" w:type="dxa"/>
            <w:tcBorders>
              <w:top w:val="single" w:sz="8" w:space="0" w:color="808080"/>
              <w:left w:val="single" w:sz="8" w:space="0" w:color="808080"/>
              <w:bottom w:val="single" w:sz="8" w:space="0" w:color="808080"/>
            </w:tcBorders>
            <w:vAlign w:val="center"/>
          </w:tcPr>
          <w:p w14:paraId="3E2D450F" w14:textId="77777777" w:rsidR="004D07F9" w:rsidRDefault="004D07F9">
            <w:pPr>
              <w:autoSpaceDE w:val="0"/>
              <w:snapToGrid w:val="0"/>
              <w:rPr>
                <w:rFonts w:ascii="TrebuchetMS" w:eastAsia="TrebuchetMS" w:hAnsi="TrebuchetMS" w:cs="TrebuchetMS"/>
                <w:b/>
                <w:bCs/>
                <w:color w:val="343434"/>
                <w:sz w:val="22"/>
                <w:szCs w:val="22"/>
              </w:rPr>
            </w:pPr>
            <w:r>
              <w:rPr>
                <w:rFonts w:ascii="TrebuchetMS" w:eastAsia="TrebuchetMS" w:hAnsi="TrebuchetMS" w:cs="TrebuchetMS"/>
                <w:b/>
                <w:bCs/>
                <w:color w:val="343434"/>
                <w:sz w:val="22"/>
                <w:szCs w:val="22"/>
              </w:rPr>
              <w:t>Date</w:t>
            </w:r>
          </w:p>
        </w:tc>
        <w:tc>
          <w:tcPr>
            <w:tcW w:w="2875" w:type="dxa"/>
            <w:tcBorders>
              <w:top w:val="single" w:sz="8" w:space="0" w:color="808080"/>
              <w:left w:val="single" w:sz="8" w:space="0" w:color="808080"/>
              <w:bottom w:val="single" w:sz="8" w:space="0" w:color="808080"/>
            </w:tcBorders>
            <w:vAlign w:val="center"/>
          </w:tcPr>
          <w:p w14:paraId="69BF2E08" w14:textId="77777777" w:rsidR="004D07F9" w:rsidRDefault="004D07F9">
            <w:pPr>
              <w:autoSpaceDE w:val="0"/>
              <w:snapToGrid w:val="0"/>
              <w:rPr>
                <w:rFonts w:ascii="TrebuchetMS" w:eastAsia="TrebuchetMS" w:hAnsi="TrebuchetMS" w:cs="TrebuchetMS"/>
                <w:b/>
                <w:bCs/>
                <w:color w:val="343434"/>
                <w:sz w:val="22"/>
                <w:szCs w:val="22"/>
              </w:rPr>
            </w:pPr>
            <w:r>
              <w:rPr>
                <w:rFonts w:ascii="TrebuchetMS" w:eastAsia="TrebuchetMS" w:hAnsi="TrebuchetMS" w:cs="TrebuchetMS"/>
                <w:b/>
                <w:bCs/>
                <w:color w:val="343434"/>
                <w:sz w:val="22"/>
                <w:szCs w:val="22"/>
              </w:rPr>
              <w:t>Time</w:t>
            </w:r>
          </w:p>
        </w:tc>
        <w:tc>
          <w:tcPr>
            <w:tcW w:w="3490" w:type="dxa"/>
            <w:tcBorders>
              <w:top w:val="single" w:sz="8" w:space="0" w:color="808080"/>
              <w:left w:val="single" w:sz="8" w:space="0" w:color="808080"/>
              <w:bottom w:val="single" w:sz="8" w:space="0" w:color="808080"/>
              <w:right w:val="single" w:sz="8" w:space="0" w:color="808080"/>
            </w:tcBorders>
            <w:vAlign w:val="center"/>
          </w:tcPr>
          <w:p w14:paraId="6655E416" w14:textId="77777777" w:rsidR="004D07F9" w:rsidRDefault="004D07F9">
            <w:pPr>
              <w:autoSpaceDE w:val="0"/>
              <w:snapToGrid w:val="0"/>
              <w:rPr>
                <w:rFonts w:ascii="TrebuchetMS" w:eastAsia="TrebuchetMS" w:hAnsi="TrebuchetMS" w:cs="TrebuchetMS"/>
                <w:b/>
                <w:bCs/>
                <w:color w:val="343434"/>
                <w:sz w:val="22"/>
                <w:szCs w:val="22"/>
              </w:rPr>
            </w:pPr>
            <w:r>
              <w:rPr>
                <w:rFonts w:ascii="TrebuchetMS" w:eastAsia="TrebuchetMS" w:hAnsi="TrebuchetMS" w:cs="TrebuchetMS"/>
                <w:b/>
                <w:bCs/>
                <w:color w:val="343434"/>
                <w:sz w:val="22"/>
                <w:szCs w:val="22"/>
              </w:rPr>
              <w:t>Event</w:t>
            </w:r>
          </w:p>
        </w:tc>
      </w:tr>
      <w:tr w:rsidR="000A3818" w14:paraId="204ECDC6" w14:textId="77777777" w:rsidTr="00CE6DDE">
        <w:tc>
          <w:tcPr>
            <w:tcW w:w="2600" w:type="dxa"/>
            <w:tcBorders>
              <w:top w:val="single" w:sz="8" w:space="0" w:color="808080"/>
              <w:left w:val="single" w:sz="8" w:space="0" w:color="808080"/>
              <w:bottom w:val="single" w:sz="8" w:space="0" w:color="808080"/>
            </w:tcBorders>
            <w:vAlign w:val="center"/>
          </w:tcPr>
          <w:p w14:paraId="3DCDB8A6" w14:textId="42E5ED9D" w:rsidR="000A3818" w:rsidRDefault="000A3818">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Day 1</w:t>
            </w:r>
          </w:p>
        </w:tc>
        <w:tc>
          <w:tcPr>
            <w:tcW w:w="2875" w:type="dxa"/>
            <w:tcBorders>
              <w:top w:val="single" w:sz="8" w:space="0" w:color="808080"/>
              <w:left w:val="single" w:sz="8" w:space="0" w:color="808080"/>
              <w:bottom w:val="single" w:sz="8" w:space="0" w:color="808080"/>
            </w:tcBorders>
            <w:vAlign w:val="center"/>
          </w:tcPr>
          <w:p w14:paraId="183199CA" w14:textId="6DDBEF91" w:rsidR="000A3818" w:rsidRDefault="000A3818" w:rsidP="00C31950">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16:00 or 17:00</w:t>
            </w:r>
            <w:r w:rsidR="00694297">
              <w:rPr>
                <w:rFonts w:ascii="ArialMT" w:eastAsia="ArialMT" w:hAnsi="ArialMT" w:cs="ArialMT"/>
                <w:color w:val="343434"/>
                <w:sz w:val="22"/>
                <w:szCs w:val="22"/>
              </w:rPr>
              <w:t>hrs</w:t>
            </w:r>
          </w:p>
        </w:tc>
        <w:tc>
          <w:tcPr>
            <w:tcW w:w="3490" w:type="dxa"/>
            <w:tcBorders>
              <w:top w:val="single" w:sz="8" w:space="0" w:color="808080"/>
              <w:left w:val="single" w:sz="8" w:space="0" w:color="808080"/>
              <w:bottom w:val="single" w:sz="8" w:space="0" w:color="808080"/>
              <w:right w:val="single" w:sz="8" w:space="0" w:color="808080"/>
            </w:tcBorders>
            <w:vAlign w:val="center"/>
          </w:tcPr>
          <w:p w14:paraId="41E599EC" w14:textId="7F16F48B" w:rsidR="000A3818" w:rsidRDefault="000A3818" w:rsidP="00201B0B">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Registration (</w:t>
            </w:r>
            <w:r w:rsidR="00201B0B">
              <w:rPr>
                <w:rFonts w:ascii="ArialMT" w:eastAsia="ArialMT" w:hAnsi="ArialMT" w:cs="ArialMT"/>
                <w:color w:val="343434"/>
                <w:sz w:val="22"/>
                <w:szCs w:val="22"/>
              </w:rPr>
              <w:t>allows</w:t>
            </w:r>
            <w:r>
              <w:rPr>
                <w:rFonts w:ascii="ArialMT" w:eastAsia="ArialMT" w:hAnsi="ArialMT" w:cs="ArialMT"/>
                <w:color w:val="343434"/>
                <w:sz w:val="22"/>
                <w:szCs w:val="22"/>
              </w:rPr>
              <w:t xml:space="preserve"> you give out t-shirts etc. and take care of last minute organizational needs</w:t>
            </w:r>
            <w:r w:rsidR="00201B0B">
              <w:rPr>
                <w:rFonts w:ascii="ArialMT" w:eastAsia="ArialMT" w:hAnsi="ArialMT" w:cs="ArialMT"/>
                <w:color w:val="343434"/>
                <w:sz w:val="22"/>
                <w:szCs w:val="22"/>
              </w:rPr>
              <w:t xml:space="preserve"> and</w:t>
            </w:r>
            <w:r w:rsidR="00C83202">
              <w:rPr>
                <w:rFonts w:ascii="ArialMT" w:eastAsia="ArialMT" w:hAnsi="ArialMT" w:cs="ArialMT"/>
                <w:color w:val="343434"/>
                <w:sz w:val="22"/>
                <w:szCs w:val="22"/>
              </w:rPr>
              <w:t xml:space="preserve"> room assignments</w:t>
            </w:r>
            <w:r w:rsidR="00201B0B">
              <w:rPr>
                <w:rFonts w:ascii="ArialMT" w:eastAsia="ArialMT" w:hAnsi="ArialMT" w:cs="ArialMT"/>
                <w:color w:val="343434"/>
                <w:sz w:val="22"/>
                <w:szCs w:val="22"/>
              </w:rPr>
              <w:t>)</w:t>
            </w:r>
          </w:p>
        </w:tc>
      </w:tr>
      <w:tr w:rsidR="000A3818" w14:paraId="4898ED60" w14:textId="77777777" w:rsidTr="00CE6DDE">
        <w:tc>
          <w:tcPr>
            <w:tcW w:w="2600" w:type="dxa"/>
            <w:tcBorders>
              <w:top w:val="single" w:sz="8" w:space="0" w:color="808080"/>
              <w:left w:val="single" w:sz="8" w:space="0" w:color="808080"/>
              <w:bottom w:val="single" w:sz="8" w:space="0" w:color="808080"/>
            </w:tcBorders>
            <w:vAlign w:val="center"/>
          </w:tcPr>
          <w:p w14:paraId="50CDD093" w14:textId="3D7815B7" w:rsidR="000A3818" w:rsidRDefault="000A3818">
            <w:pPr>
              <w:autoSpaceDE w:val="0"/>
              <w:snapToGrid w:val="0"/>
              <w:spacing w:after="200" w:line="300" w:lineRule="atLeast"/>
              <w:rPr>
                <w:rFonts w:ascii="ArialMT" w:eastAsia="ArialMT" w:hAnsi="ArialMT" w:cs="ArialMT"/>
                <w:color w:val="343434"/>
                <w:sz w:val="22"/>
                <w:szCs w:val="22"/>
              </w:rPr>
            </w:pPr>
          </w:p>
        </w:tc>
        <w:tc>
          <w:tcPr>
            <w:tcW w:w="2875" w:type="dxa"/>
            <w:tcBorders>
              <w:top w:val="single" w:sz="8" w:space="0" w:color="808080"/>
              <w:left w:val="single" w:sz="8" w:space="0" w:color="808080"/>
              <w:bottom w:val="single" w:sz="8" w:space="0" w:color="808080"/>
            </w:tcBorders>
            <w:vAlign w:val="center"/>
          </w:tcPr>
          <w:p w14:paraId="02C78121" w14:textId="385C847A" w:rsidR="000A3818" w:rsidRDefault="000A3818" w:rsidP="00C31950">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18:00</w:t>
            </w:r>
            <w:r w:rsidR="001D5111">
              <w:rPr>
                <w:rFonts w:ascii="ArialMT" w:eastAsia="ArialMT" w:hAnsi="ArialMT" w:cs="ArialMT"/>
                <w:color w:val="343434"/>
                <w:sz w:val="22"/>
                <w:szCs w:val="22"/>
              </w:rPr>
              <w:t>h</w:t>
            </w:r>
            <w:r w:rsidR="00694297">
              <w:rPr>
                <w:rFonts w:ascii="ArialMT" w:eastAsia="ArialMT" w:hAnsi="ArialMT" w:cs="ArialMT"/>
                <w:color w:val="343434"/>
                <w:sz w:val="22"/>
                <w:szCs w:val="22"/>
              </w:rPr>
              <w:t>rs</w:t>
            </w:r>
          </w:p>
        </w:tc>
        <w:tc>
          <w:tcPr>
            <w:tcW w:w="3490" w:type="dxa"/>
            <w:tcBorders>
              <w:top w:val="single" w:sz="8" w:space="0" w:color="808080"/>
              <w:left w:val="single" w:sz="8" w:space="0" w:color="808080"/>
              <w:bottom w:val="single" w:sz="8" w:space="0" w:color="808080"/>
              <w:right w:val="single" w:sz="8" w:space="0" w:color="808080"/>
            </w:tcBorders>
            <w:vAlign w:val="center"/>
          </w:tcPr>
          <w:p w14:paraId="3AB18DC7" w14:textId="63AD8685" w:rsidR="000A3818" w:rsidRDefault="000A3818">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Evening Meal</w:t>
            </w:r>
          </w:p>
        </w:tc>
      </w:tr>
      <w:tr w:rsidR="004D07F9" w14:paraId="4C59D132" w14:textId="77777777" w:rsidTr="00CE6DDE">
        <w:tc>
          <w:tcPr>
            <w:tcW w:w="2600" w:type="dxa"/>
            <w:tcBorders>
              <w:top w:val="single" w:sz="8" w:space="0" w:color="808080"/>
              <w:left w:val="single" w:sz="8" w:space="0" w:color="808080"/>
              <w:bottom w:val="single" w:sz="8" w:space="0" w:color="808080"/>
            </w:tcBorders>
            <w:vAlign w:val="center"/>
          </w:tcPr>
          <w:p w14:paraId="37D8892F" w14:textId="506DB800" w:rsidR="004D07F9" w:rsidRDefault="004D07F9">
            <w:pPr>
              <w:autoSpaceDE w:val="0"/>
              <w:snapToGrid w:val="0"/>
              <w:spacing w:after="200" w:line="300" w:lineRule="atLeast"/>
              <w:rPr>
                <w:rFonts w:ascii="ArialMT" w:eastAsia="ArialMT" w:hAnsi="ArialMT" w:cs="ArialMT"/>
                <w:color w:val="343434"/>
                <w:sz w:val="22"/>
                <w:szCs w:val="22"/>
              </w:rPr>
            </w:pPr>
          </w:p>
        </w:tc>
        <w:tc>
          <w:tcPr>
            <w:tcW w:w="2875" w:type="dxa"/>
            <w:tcBorders>
              <w:top w:val="single" w:sz="8" w:space="0" w:color="808080"/>
              <w:left w:val="single" w:sz="8" w:space="0" w:color="808080"/>
              <w:bottom w:val="single" w:sz="8" w:space="0" w:color="808080"/>
            </w:tcBorders>
            <w:vAlign w:val="center"/>
          </w:tcPr>
          <w:p w14:paraId="0913AB91" w14:textId="3DA3049A" w:rsidR="004D07F9" w:rsidRDefault="004D07F9" w:rsidP="00C31950">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1</w:t>
            </w:r>
            <w:r w:rsidR="00C31950">
              <w:rPr>
                <w:rFonts w:ascii="ArialMT" w:eastAsia="ArialMT" w:hAnsi="ArialMT" w:cs="ArialMT"/>
                <w:color w:val="343434"/>
                <w:sz w:val="22"/>
                <w:szCs w:val="22"/>
              </w:rPr>
              <w:t>9</w:t>
            </w:r>
            <w:r>
              <w:rPr>
                <w:rFonts w:ascii="ArialMT" w:eastAsia="ArialMT" w:hAnsi="ArialMT" w:cs="ArialMT"/>
                <w:color w:val="343434"/>
                <w:sz w:val="22"/>
                <w:szCs w:val="22"/>
              </w:rPr>
              <w:t>.00 hrs</w:t>
            </w:r>
          </w:p>
        </w:tc>
        <w:tc>
          <w:tcPr>
            <w:tcW w:w="3490" w:type="dxa"/>
            <w:tcBorders>
              <w:top w:val="single" w:sz="8" w:space="0" w:color="808080"/>
              <w:left w:val="single" w:sz="8" w:space="0" w:color="808080"/>
              <w:bottom w:val="single" w:sz="8" w:space="0" w:color="808080"/>
              <w:right w:val="single" w:sz="8" w:space="0" w:color="808080"/>
            </w:tcBorders>
            <w:vAlign w:val="center"/>
          </w:tcPr>
          <w:p w14:paraId="52A984D5" w14:textId="0C704679" w:rsidR="004D07F9" w:rsidRDefault="004D07F9">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Opening Ceremony, Journey to Animal of the Festival</w:t>
            </w:r>
            <w:r w:rsidR="00081969">
              <w:rPr>
                <w:rFonts w:ascii="ArialMT" w:eastAsia="ArialMT" w:hAnsi="ArialMT" w:cs="ArialMT"/>
                <w:color w:val="343434"/>
                <w:sz w:val="22"/>
                <w:szCs w:val="22"/>
              </w:rPr>
              <w:t>, Clan formation.</w:t>
            </w:r>
          </w:p>
        </w:tc>
      </w:tr>
      <w:tr w:rsidR="004D07F9" w14:paraId="5B27437E" w14:textId="77777777" w:rsidTr="00CE6DDE">
        <w:tc>
          <w:tcPr>
            <w:tcW w:w="2600" w:type="dxa"/>
            <w:tcBorders>
              <w:top w:val="single" w:sz="8" w:space="0" w:color="808080"/>
              <w:left w:val="single" w:sz="8" w:space="0" w:color="808080"/>
              <w:bottom w:val="single" w:sz="8" w:space="0" w:color="808080"/>
            </w:tcBorders>
            <w:vAlign w:val="center"/>
          </w:tcPr>
          <w:p w14:paraId="2CBB41A2" w14:textId="31F46EAC" w:rsidR="004D07F9" w:rsidRDefault="004D07F9">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Daily</w:t>
            </w:r>
            <w:r w:rsidR="00C31950">
              <w:rPr>
                <w:rFonts w:ascii="ArialMT" w:eastAsia="ArialMT" w:hAnsi="ArialMT" w:cs="ArialMT"/>
                <w:color w:val="343434"/>
                <w:sz w:val="22"/>
                <w:szCs w:val="22"/>
              </w:rPr>
              <w:t>:</w:t>
            </w:r>
            <w:r>
              <w:rPr>
                <w:rFonts w:ascii="ArialMT" w:eastAsia="ArialMT" w:hAnsi="ArialMT" w:cs="ArialMT"/>
                <w:color w:val="343434"/>
                <w:sz w:val="22"/>
                <w:szCs w:val="22"/>
              </w:rPr>
              <w:t xml:space="preserve"> Days 2-4</w:t>
            </w:r>
          </w:p>
        </w:tc>
        <w:tc>
          <w:tcPr>
            <w:tcW w:w="2875" w:type="dxa"/>
            <w:tcBorders>
              <w:top w:val="single" w:sz="8" w:space="0" w:color="808080"/>
              <w:left w:val="single" w:sz="8" w:space="0" w:color="808080"/>
              <w:bottom w:val="single" w:sz="8" w:space="0" w:color="808080"/>
            </w:tcBorders>
            <w:vAlign w:val="center"/>
          </w:tcPr>
          <w:p w14:paraId="26D1AEDB" w14:textId="77777777" w:rsidR="004D07F9" w:rsidRDefault="004D07F9">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8.00 hrs</w:t>
            </w:r>
          </w:p>
        </w:tc>
        <w:tc>
          <w:tcPr>
            <w:tcW w:w="3490" w:type="dxa"/>
            <w:tcBorders>
              <w:top w:val="single" w:sz="8" w:space="0" w:color="808080"/>
              <w:left w:val="single" w:sz="8" w:space="0" w:color="808080"/>
              <w:bottom w:val="single" w:sz="8" w:space="0" w:color="808080"/>
              <w:right w:val="single" w:sz="8" w:space="0" w:color="808080"/>
            </w:tcBorders>
            <w:vAlign w:val="center"/>
          </w:tcPr>
          <w:p w14:paraId="552DDA94" w14:textId="77777777" w:rsidR="004D07F9" w:rsidRDefault="004D07F9">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Breakfast</w:t>
            </w:r>
          </w:p>
        </w:tc>
      </w:tr>
      <w:tr w:rsidR="007F74DB" w14:paraId="1DF0CA3A" w14:textId="77777777" w:rsidTr="00CE6DDE">
        <w:tc>
          <w:tcPr>
            <w:tcW w:w="2600" w:type="dxa"/>
            <w:tcBorders>
              <w:top w:val="single" w:sz="8" w:space="0" w:color="808080"/>
              <w:left w:val="single" w:sz="8" w:space="0" w:color="808080"/>
              <w:bottom w:val="single" w:sz="8" w:space="0" w:color="808080"/>
            </w:tcBorders>
            <w:vAlign w:val="center"/>
          </w:tcPr>
          <w:p w14:paraId="1DE47178" w14:textId="77777777" w:rsidR="007F74DB" w:rsidRDefault="007F74DB">
            <w:pPr>
              <w:autoSpaceDE w:val="0"/>
              <w:snapToGrid w:val="0"/>
              <w:spacing w:after="200" w:line="300" w:lineRule="atLeast"/>
              <w:rPr>
                <w:rFonts w:ascii="ArialMT" w:eastAsia="ArialMT" w:hAnsi="ArialMT" w:cs="ArialMT"/>
                <w:color w:val="343434"/>
                <w:sz w:val="22"/>
                <w:szCs w:val="22"/>
              </w:rPr>
            </w:pPr>
          </w:p>
        </w:tc>
        <w:tc>
          <w:tcPr>
            <w:tcW w:w="2875" w:type="dxa"/>
            <w:tcBorders>
              <w:top w:val="single" w:sz="8" w:space="0" w:color="808080"/>
              <w:left w:val="single" w:sz="8" w:space="0" w:color="808080"/>
              <w:bottom w:val="single" w:sz="8" w:space="0" w:color="808080"/>
            </w:tcBorders>
            <w:vAlign w:val="center"/>
          </w:tcPr>
          <w:p w14:paraId="5FE1D804" w14:textId="6572A907" w:rsidR="007F74DB" w:rsidRDefault="007F74DB">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9:00 – 9:30hrs</w:t>
            </w:r>
          </w:p>
        </w:tc>
        <w:tc>
          <w:tcPr>
            <w:tcW w:w="3490" w:type="dxa"/>
            <w:tcBorders>
              <w:top w:val="single" w:sz="8" w:space="0" w:color="808080"/>
              <w:left w:val="single" w:sz="8" w:space="0" w:color="808080"/>
              <w:bottom w:val="single" w:sz="8" w:space="0" w:color="808080"/>
              <w:right w:val="single" w:sz="8" w:space="0" w:color="808080"/>
            </w:tcBorders>
            <w:vAlign w:val="center"/>
          </w:tcPr>
          <w:p w14:paraId="7628FFF8" w14:textId="1B9AB920" w:rsidR="007F74DB" w:rsidRDefault="007F74DB">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Large Group Plenary</w:t>
            </w:r>
          </w:p>
        </w:tc>
      </w:tr>
      <w:tr w:rsidR="004D07F9" w14:paraId="4756BFF3" w14:textId="77777777" w:rsidTr="00CE6DDE">
        <w:tc>
          <w:tcPr>
            <w:tcW w:w="2600" w:type="dxa"/>
            <w:tcBorders>
              <w:top w:val="single" w:sz="8" w:space="0" w:color="808080"/>
              <w:left w:val="single" w:sz="8" w:space="0" w:color="808080"/>
              <w:bottom w:val="single" w:sz="8" w:space="0" w:color="808080"/>
            </w:tcBorders>
            <w:vAlign w:val="center"/>
          </w:tcPr>
          <w:p w14:paraId="0C552FEA" w14:textId="77777777" w:rsidR="004D07F9" w:rsidRDefault="004D07F9">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 </w:t>
            </w:r>
          </w:p>
        </w:tc>
        <w:tc>
          <w:tcPr>
            <w:tcW w:w="2875" w:type="dxa"/>
            <w:tcBorders>
              <w:top w:val="single" w:sz="8" w:space="0" w:color="808080"/>
              <w:left w:val="single" w:sz="8" w:space="0" w:color="808080"/>
              <w:bottom w:val="single" w:sz="8" w:space="0" w:color="808080"/>
            </w:tcBorders>
            <w:vAlign w:val="center"/>
          </w:tcPr>
          <w:p w14:paraId="3B1BD024" w14:textId="704B6D69" w:rsidR="00C31950" w:rsidRDefault="004D07F9" w:rsidP="00B62C59">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9.</w:t>
            </w:r>
            <w:r w:rsidR="007F74DB">
              <w:rPr>
                <w:rFonts w:ascii="ArialMT" w:eastAsia="ArialMT" w:hAnsi="ArialMT" w:cs="ArialMT"/>
                <w:color w:val="343434"/>
                <w:sz w:val="22"/>
                <w:szCs w:val="22"/>
              </w:rPr>
              <w:t>3</w:t>
            </w:r>
            <w:r w:rsidR="00B62C59">
              <w:rPr>
                <w:rFonts w:ascii="ArialMT" w:eastAsia="ArialMT" w:hAnsi="ArialMT" w:cs="ArialMT"/>
                <w:color w:val="343434"/>
                <w:sz w:val="22"/>
                <w:szCs w:val="22"/>
              </w:rPr>
              <w:t>5</w:t>
            </w:r>
            <w:r>
              <w:rPr>
                <w:rFonts w:ascii="ArialMT" w:eastAsia="ArialMT" w:hAnsi="ArialMT" w:cs="ArialMT"/>
                <w:color w:val="343434"/>
                <w:sz w:val="22"/>
                <w:szCs w:val="22"/>
              </w:rPr>
              <w:t xml:space="preserve"> -12</w:t>
            </w:r>
            <w:r w:rsidR="00B62C59">
              <w:rPr>
                <w:rFonts w:ascii="ArialMT" w:eastAsia="ArialMT" w:hAnsi="ArialMT" w:cs="ArialMT"/>
                <w:color w:val="343434"/>
                <w:sz w:val="22"/>
                <w:szCs w:val="22"/>
              </w:rPr>
              <w:t>.35</w:t>
            </w:r>
            <w:r>
              <w:rPr>
                <w:rFonts w:ascii="ArialMT" w:eastAsia="ArialMT" w:hAnsi="ArialMT" w:cs="ArialMT"/>
                <w:color w:val="343434"/>
                <w:sz w:val="22"/>
                <w:szCs w:val="22"/>
              </w:rPr>
              <w:t xml:space="preserve"> </w:t>
            </w:r>
            <w:proofErr w:type="spellStart"/>
            <w:r>
              <w:rPr>
                <w:rFonts w:ascii="ArialMT" w:eastAsia="ArialMT" w:hAnsi="ArialMT" w:cs="ArialMT"/>
                <w:color w:val="343434"/>
                <w:sz w:val="22"/>
                <w:szCs w:val="22"/>
              </w:rPr>
              <w:t>hrs</w:t>
            </w:r>
            <w:proofErr w:type="spellEnd"/>
          </w:p>
        </w:tc>
        <w:tc>
          <w:tcPr>
            <w:tcW w:w="3490" w:type="dxa"/>
            <w:tcBorders>
              <w:top w:val="single" w:sz="8" w:space="0" w:color="808080"/>
              <w:left w:val="single" w:sz="8" w:space="0" w:color="808080"/>
              <w:bottom w:val="single" w:sz="8" w:space="0" w:color="808080"/>
              <w:right w:val="single" w:sz="8" w:space="0" w:color="808080"/>
            </w:tcBorders>
            <w:vAlign w:val="center"/>
          </w:tcPr>
          <w:p w14:paraId="350CCE65" w14:textId="77777777" w:rsidR="004D07F9" w:rsidRDefault="004D07F9">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Morning Workshops</w:t>
            </w:r>
          </w:p>
        </w:tc>
      </w:tr>
      <w:tr w:rsidR="004D07F9" w14:paraId="361A4438" w14:textId="77777777" w:rsidTr="00CE6DDE">
        <w:tc>
          <w:tcPr>
            <w:tcW w:w="2600" w:type="dxa"/>
            <w:tcBorders>
              <w:top w:val="single" w:sz="8" w:space="0" w:color="808080"/>
              <w:left w:val="single" w:sz="8" w:space="0" w:color="808080"/>
              <w:bottom w:val="single" w:sz="8" w:space="0" w:color="808080"/>
            </w:tcBorders>
            <w:vAlign w:val="center"/>
          </w:tcPr>
          <w:p w14:paraId="660E9D26" w14:textId="77777777" w:rsidR="004D07F9" w:rsidRDefault="004D07F9">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 </w:t>
            </w:r>
          </w:p>
        </w:tc>
        <w:tc>
          <w:tcPr>
            <w:tcW w:w="2875" w:type="dxa"/>
            <w:tcBorders>
              <w:top w:val="single" w:sz="8" w:space="0" w:color="808080"/>
              <w:left w:val="single" w:sz="8" w:space="0" w:color="808080"/>
              <w:bottom w:val="single" w:sz="8" w:space="0" w:color="808080"/>
            </w:tcBorders>
            <w:vAlign w:val="center"/>
          </w:tcPr>
          <w:p w14:paraId="59AFACC5" w14:textId="23637EE6" w:rsidR="004D07F9" w:rsidRDefault="007A3F40" w:rsidP="00364953">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12.35</w:t>
            </w:r>
            <w:r w:rsidR="007F74DB">
              <w:rPr>
                <w:rFonts w:ascii="ArialMT" w:eastAsia="ArialMT" w:hAnsi="ArialMT" w:cs="ArialMT"/>
                <w:color w:val="343434"/>
                <w:sz w:val="22"/>
                <w:szCs w:val="22"/>
              </w:rPr>
              <w:t>-14.</w:t>
            </w:r>
            <w:r w:rsidR="00364953">
              <w:rPr>
                <w:rFonts w:ascii="ArialMT" w:eastAsia="ArialMT" w:hAnsi="ArialMT" w:cs="ArialMT"/>
                <w:color w:val="343434"/>
                <w:sz w:val="22"/>
                <w:szCs w:val="22"/>
              </w:rPr>
              <w:t>30</w:t>
            </w:r>
            <w:r w:rsidR="004D07F9">
              <w:rPr>
                <w:rFonts w:ascii="ArialMT" w:eastAsia="ArialMT" w:hAnsi="ArialMT" w:cs="ArialMT"/>
                <w:color w:val="343434"/>
                <w:sz w:val="22"/>
                <w:szCs w:val="22"/>
              </w:rPr>
              <w:t>hrs</w:t>
            </w:r>
          </w:p>
        </w:tc>
        <w:tc>
          <w:tcPr>
            <w:tcW w:w="3490" w:type="dxa"/>
            <w:tcBorders>
              <w:top w:val="single" w:sz="8" w:space="0" w:color="808080"/>
              <w:left w:val="single" w:sz="8" w:space="0" w:color="808080"/>
              <w:bottom w:val="single" w:sz="8" w:space="0" w:color="808080"/>
              <w:right w:val="single" w:sz="8" w:space="0" w:color="808080"/>
            </w:tcBorders>
            <w:vAlign w:val="center"/>
          </w:tcPr>
          <w:p w14:paraId="4383E5F8" w14:textId="77777777" w:rsidR="004D07F9" w:rsidRDefault="004D07F9">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Lunch/Siesta</w:t>
            </w:r>
          </w:p>
        </w:tc>
      </w:tr>
      <w:tr w:rsidR="004D07F9" w14:paraId="1C914E19" w14:textId="77777777" w:rsidTr="00CE6DDE">
        <w:tc>
          <w:tcPr>
            <w:tcW w:w="2600" w:type="dxa"/>
            <w:tcBorders>
              <w:top w:val="single" w:sz="8" w:space="0" w:color="808080"/>
              <w:left w:val="single" w:sz="8" w:space="0" w:color="808080"/>
              <w:bottom w:val="single" w:sz="8" w:space="0" w:color="808080"/>
            </w:tcBorders>
            <w:vAlign w:val="center"/>
          </w:tcPr>
          <w:p w14:paraId="28B7EC1E" w14:textId="77777777" w:rsidR="004D07F9" w:rsidRDefault="004D07F9">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 </w:t>
            </w:r>
          </w:p>
        </w:tc>
        <w:tc>
          <w:tcPr>
            <w:tcW w:w="2875" w:type="dxa"/>
            <w:tcBorders>
              <w:top w:val="single" w:sz="8" w:space="0" w:color="808080"/>
              <w:left w:val="single" w:sz="8" w:space="0" w:color="808080"/>
              <w:bottom w:val="single" w:sz="8" w:space="0" w:color="808080"/>
            </w:tcBorders>
            <w:vAlign w:val="center"/>
          </w:tcPr>
          <w:p w14:paraId="32E9F139" w14:textId="74DD8FC7" w:rsidR="004D07F9" w:rsidRDefault="007F74DB" w:rsidP="00364953">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14.</w:t>
            </w:r>
            <w:r w:rsidR="00364953">
              <w:rPr>
                <w:rFonts w:ascii="ArialMT" w:eastAsia="ArialMT" w:hAnsi="ArialMT" w:cs="ArialMT"/>
                <w:color w:val="343434"/>
                <w:sz w:val="22"/>
                <w:szCs w:val="22"/>
              </w:rPr>
              <w:t>30</w:t>
            </w:r>
            <w:r w:rsidR="004D07F9">
              <w:rPr>
                <w:rFonts w:ascii="ArialMT" w:eastAsia="ArialMT" w:hAnsi="ArialMT" w:cs="ArialMT"/>
                <w:color w:val="343434"/>
                <w:sz w:val="22"/>
                <w:szCs w:val="22"/>
              </w:rPr>
              <w:t>-17.</w:t>
            </w:r>
            <w:r w:rsidR="00364953">
              <w:rPr>
                <w:rFonts w:ascii="ArialMT" w:eastAsia="ArialMT" w:hAnsi="ArialMT" w:cs="ArialMT"/>
                <w:color w:val="343434"/>
                <w:sz w:val="22"/>
                <w:szCs w:val="22"/>
              </w:rPr>
              <w:t>00</w:t>
            </w:r>
            <w:r w:rsidR="004D07F9">
              <w:rPr>
                <w:rFonts w:ascii="ArialMT" w:eastAsia="ArialMT" w:hAnsi="ArialMT" w:cs="ArialMT"/>
                <w:color w:val="343434"/>
                <w:sz w:val="22"/>
                <w:szCs w:val="22"/>
              </w:rPr>
              <w:t xml:space="preserve"> hrs</w:t>
            </w:r>
          </w:p>
        </w:tc>
        <w:tc>
          <w:tcPr>
            <w:tcW w:w="3490" w:type="dxa"/>
            <w:tcBorders>
              <w:top w:val="single" w:sz="8" w:space="0" w:color="808080"/>
              <w:left w:val="single" w:sz="8" w:space="0" w:color="808080"/>
              <w:bottom w:val="single" w:sz="8" w:space="0" w:color="808080"/>
              <w:right w:val="single" w:sz="8" w:space="0" w:color="808080"/>
            </w:tcBorders>
            <w:vAlign w:val="center"/>
          </w:tcPr>
          <w:p w14:paraId="53D7E5A2" w14:textId="77777777" w:rsidR="004D07F9" w:rsidRDefault="004D07F9">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Afternoon Workshops</w:t>
            </w:r>
          </w:p>
        </w:tc>
      </w:tr>
      <w:tr w:rsidR="004D07F9" w14:paraId="534DD57D" w14:textId="77777777" w:rsidTr="00CE6DDE">
        <w:tc>
          <w:tcPr>
            <w:tcW w:w="2600" w:type="dxa"/>
            <w:tcBorders>
              <w:top w:val="single" w:sz="8" w:space="0" w:color="808080"/>
              <w:left w:val="single" w:sz="8" w:space="0" w:color="808080"/>
              <w:bottom w:val="single" w:sz="8" w:space="0" w:color="808080"/>
            </w:tcBorders>
            <w:vAlign w:val="center"/>
          </w:tcPr>
          <w:p w14:paraId="0D6DCB2F" w14:textId="77777777" w:rsidR="004D07F9" w:rsidRDefault="004D07F9">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 </w:t>
            </w:r>
          </w:p>
        </w:tc>
        <w:tc>
          <w:tcPr>
            <w:tcW w:w="2875" w:type="dxa"/>
            <w:tcBorders>
              <w:top w:val="single" w:sz="8" w:space="0" w:color="808080"/>
              <w:left w:val="single" w:sz="8" w:space="0" w:color="808080"/>
              <w:bottom w:val="single" w:sz="8" w:space="0" w:color="808080"/>
            </w:tcBorders>
            <w:vAlign w:val="center"/>
          </w:tcPr>
          <w:p w14:paraId="48188318" w14:textId="7D305E84" w:rsidR="004D07F9" w:rsidRDefault="007F74DB" w:rsidP="006D4C88">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17.</w:t>
            </w:r>
            <w:r w:rsidR="00364953">
              <w:rPr>
                <w:rFonts w:ascii="ArialMT" w:eastAsia="ArialMT" w:hAnsi="ArialMT" w:cs="ArialMT"/>
                <w:color w:val="343434"/>
                <w:sz w:val="22"/>
                <w:szCs w:val="22"/>
              </w:rPr>
              <w:t>1</w:t>
            </w:r>
            <w:r w:rsidR="006D4C88">
              <w:rPr>
                <w:rFonts w:ascii="ArialMT" w:eastAsia="ArialMT" w:hAnsi="ArialMT" w:cs="ArialMT"/>
                <w:color w:val="343434"/>
                <w:sz w:val="22"/>
                <w:szCs w:val="22"/>
              </w:rPr>
              <w:t>5-17</w:t>
            </w:r>
            <w:r w:rsidR="004D07F9">
              <w:rPr>
                <w:rFonts w:ascii="ArialMT" w:eastAsia="ArialMT" w:hAnsi="ArialMT" w:cs="ArialMT"/>
                <w:color w:val="343434"/>
                <w:sz w:val="22"/>
                <w:szCs w:val="22"/>
              </w:rPr>
              <w:t>.</w:t>
            </w:r>
            <w:r w:rsidR="00364953">
              <w:rPr>
                <w:rFonts w:ascii="ArialMT" w:eastAsia="ArialMT" w:hAnsi="ArialMT" w:cs="ArialMT"/>
                <w:color w:val="343434"/>
                <w:sz w:val="22"/>
                <w:szCs w:val="22"/>
              </w:rPr>
              <w:t>4</w:t>
            </w:r>
            <w:r w:rsidR="006D4C88">
              <w:rPr>
                <w:rFonts w:ascii="ArialMT" w:eastAsia="ArialMT" w:hAnsi="ArialMT" w:cs="ArialMT"/>
                <w:color w:val="343434"/>
                <w:sz w:val="22"/>
                <w:szCs w:val="22"/>
              </w:rPr>
              <w:t>5</w:t>
            </w:r>
          </w:p>
        </w:tc>
        <w:tc>
          <w:tcPr>
            <w:tcW w:w="3490" w:type="dxa"/>
            <w:tcBorders>
              <w:top w:val="single" w:sz="8" w:space="0" w:color="808080"/>
              <w:left w:val="single" w:sz="8" w:space="0" w:color="808080"/>
              <w:bottom w:val="single" w:sz="8" w:space="0" w:color="808080"/>
              <w:right w:val="single" w:sz="8" w:space="0" w:color="808080"/>
            </w:tcBorders>
            <w:vAlign w:val="center"/>
          </w:tcPr>
          <w:p w14:paraId="6F6A1252" w14:textId="77777777" w:rsidR="004D07F9" w:rsidRDefault="004D07F9">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Clan Meetings</w:t>
            </w:r>
          </w:p>
        </w:tc>
      </w:tr>
      <w:tr w:rsidR="004D07F9" w14:paraId="49CC7677" w14:textId="77777777" w:rsidTr="00CE6DDE">
        <w:tc>
          <w:tcPr>
            <w:tcW w:w="2600" w:type="dxa"/>
            <w:tcBorders>
              <w:top w:val="single" w:sz="8" w:space="0" w:color="808080"/>
              <w:left w:val="single" w:sz="8" w:space="0" w:color="808080"/>
              <w:bottom w:val="single" w:sz="8" w:space="0" w:color="808080"/>
            </w:tcBorders>
            <w:vAlign w:val="center"/>
          </w:tcPr>
          <w:p w14:paraId="6C04066E" w14:textId="77777777" w:rsidR="004D07F9" w:rsidRDefault="004D07F9">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 </w:t>
            </w:r>
          </w:p>
        </w:tc>
        <w:tc>
          <w:tcPr>
            <w:tcW w:w="2875" w:type="dxa"/>
            <w:tcBorders>
              <w:top w:val="single" w:sz="8" w:space="0" w:color="808080"/>
              <w:left w:val="single" w:sz="8" w:space="0" w:color="808080"/>
              <w:bottom w:val="single" w:sz="8" w:space="0" w:color="808080"/>
            </w:tcBorders>
            <w:vAlign w:val="center"/>
          </w:tcPr>
          <w:p w14:paraId="7177AAFC" w14:textId="7A84E71F" w:rsidR="004D07F9" w:rsidRDefault="007F74DB" w:rsidP="007F74DB">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18.0</w:t>
            </w:r>
            <w:r w:rsidR="004D07F9">
              <w:rPr>
                <w:rFonts w:ascii="ArialMT" w:eastAsia="ArialMT" w:hAnsi="ArialMT" w:cs="ArialMT"/>
                <w:color w:val="343434"/>
                <w:sz w:val="22"/>
                <w:szCs w:val="22"/>
              </w:rPr>
              <w:t>0</w:t>
            </w:r>
          </w:p>
        </w:tc>
        <w:tc>
          <w:tcPr>
            <w:tcW w:w="3490" w:type="dxa"/>
            <w:tcBorders>
              <w:top w:val="single" w:sz="8" w:space="0" w:color="808080"/>
              <w:left w:val="single" w:sz="8" w:space="0" w:color="808080"/>
              <w:bottom w:val="single" w:sz="8" w:space="0" w:color="808080"/>
              <w:right w:val="single" w:sz="8" w:space="0" w:color="808080"/>
            </w:tcBorders>
            <w:vAlign w:val="center"/>
          </w:tcPr>
          <w:p w14:paraId="16E77DA9" w14:textId="77777777" w:rsidR="004D07F9" w:rsidRDefault="004D07F9">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Evening Meal</w:t>
            </w:r>
          </w:p>
        </w:tc>
      </w:tr>
      <w:tr w:rsidR="004D07F9" w14:paraId="3BE8653B" w14:textId="77777777" w:rsidTr="00CE6DDE">
        <w:tc>
          <w:tcPr>
            <w:tcW w:w="2600" w:type="dxa"/>
            <w:tcBorders>
              <w:top w:val="single" w:sz="8" w:space="0" w:color="808080"/>
              <w:left w:val="single" w:sz="8" w:space="0" w:color="808080"/>
              <w:bottom w:val="single" w:sz="8" w:space="0" w:color="808080"/>
            </w:tcBorders>
            <w:vAlign w:val="center"/>
          </w:tcPr>
          <w:p w14:paraId="43E9844E" w14:textId="77777777" w:rsidR="004D07F9" w:rsidRDefault="004D07F9">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 </w:t>
            </w:r>
          </w:p>
        </w:tc>
        <w:tc>
          <w:tcPr>
            <w:tcW w:w="2875" w:type="dxa"/>
            <w:tcBorders>
              <w:top w:val="single" w:sz="8" w:space="0" w:color="808080"/>
              <w:left w:val="single" w:sz="8" w:space="0" w:color="808080"/>
              <w:bottom w:val="single" w:sz="8" w:space="0" w:color="808080"/>
            </w:tcBorders>
            <w:vAlign w:val="center"/>
          </w:tcPr>
          <w:p w14:paraId="70856C57" w14:textId="049B993F" w:rsidR="004D07F9" w:rsidRDefault="007F74DB">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20</w:t>
            </w:r>
            <w:r w:rsidR="004D07F9">
              <w:rPr>
                <w:rFonts w:ascii="ArialMT" w:eastAsia="ArialMT" w:hAnsi="ArialMT" w:cs="ArialMT"/>
                <w:color w:val="343434"/>
                <w:sz w:val="22"/>
                <w:szCs w:val="22"/>
              </w:rPr>
              <w:t>.00</w:t>
            </w:r>
          </w:p>
        </w:tc>
        <w:tc>
          <w:tcPr>
            <w:tcW w:w="3490" w:type="dxa"/>
            <w:tcBorders>
              <w:top w:val="single" w:sz="8" w:space="0" w:color="808080"/>
              <w:left w:val="single" w:sz="8" w:space="0" w:color="808080"/>
              <w:bottom w:val="single" w:sz="8" w:space="0" w:color="808080"/>
              <w:right w:val="single" w:sz="8" w:space="0" w:color="808080"/>
            </w:tcBorders>
            <w:vAlign w:val="center"/>
          </w:tcPr>
          <w:p w14:paraId="499A34CC" w14:textId="04E3D7E1" w:rsidR="004D07F9" w:rsidRDefault="00307BE4">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Evening gatherings, talks, interest groups (optional)</w:t>
            </w:r>
          </w:p>
        </w:tc>
      </w:tr>
      <w:tr w:rsidR="004D07F9" w14:paraId="1B7745E2" w14:textId="77777777" w:rsidTr="00CE6DDE">
        <w:tc>
          <w:tcPr>
            <w:tcW w:w="2600" w:type="dxa"/>
            <w:tcBorders>
              <w:top w:val="single" w:sz="8" w:space="0" w:color="808080"/>
              <w:left w:val="single" w:sz="8" w:space="0" w:color="808080"/>
              <w:bottom w:val="single" w:sz="8" w:space="0" w:color="808080"/>
            </w:tcBorders>
            <w:vAlign w:val="center"/>
          </w:tcPr>
          <w:p w14:paraId="5D804A38" w14:textId="77777777" w:rsidR="004D07F9" w:rsidRDefault="004D07F9">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Day 3</w:t>
            </w:r>
          </w:p>
        </w:tc>
        <w:tc>
          <w:tcPr>
            <w:tcW w:w="2875" w:type="dxa"/>
            <w:tcBorders>
              <w:top w:val="single" w:sz="8" w:space="0" w:color="808080"/>
              <w:left w:val="single" w:sz="8" w:space="0" w:color="808080"/>
              <w:bottom w:val="single" w:sz="8" w:space="0" w:color="808080"/>
            </w:tcBorders>
            <w:vAlign w:val="center"/>
          </w:tcPr>
          <w:p w14:paraId="1DAC329E" w14:textId="77777777" w:rsidR="004D07F9" w:rsidRDefault="004D07F9">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Afternoon</w:t>
            </w:r>
          </w:p>
        </w:tc>
        <w:tc>
          <w:tcPr>
            <w:tcW w:w="3490" w:type="dxa"/>
            <w:tcBorders>
              <w:top w:val="single" w:sz="8" w:space="0" w:color="808080"/>
              <w:left w:val="single" w:sz="8" w:space="0" w:color="808080"/>
              <w:bottom w:val="single" w:sz="8" w:space="0" w:color="808080"/>
              <w:right w:val="single" w:sz="8" w:space="0" w:color="808080"/>
            </w:tcBorders>
            <w:vAlign w:val="center"/>
          </w:tcPr>
          <w:p w14:paraId="721E9CEE" w14:textId="77777777" w:rsidR="004D07F9" w:rsidRDefault="004D07F9">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 xml:space="preserve">Possible Excursion </w:t>
            </w:r>
          </w:p>
        </w:tc>
      </w:tr>
      <w:tr w:rsidR="004D07F9" w14:paraId="6170531C" w14:textId="77777777" w:rsidTr="00CE6DDE">
        <w:tc>
          <w:tcPr>
            <w:tcW w:w="2600" w:type="dxa"/>
            <w:tcBorders>
              <w:top w:val="single" w:sz="8" w:space="0" w:color="808080"/>
              <w:left w:val="single" w:sz="8" w:space="0" w:color="808080"/>
              <w:bottom w:val="single" w:sz="8" w:space="0" w:color="808080"/>
            </w:tcBorders>
            <w:vAlign w:val="center"/>
          </w:tcPr>
          <w:p w14:paraId="49C0A679" w14:textId="77777777" w:rsidR="004D07F9" w:rsidRDefault="004D07F9">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Last Night</w:t>
            </w:r>
          </w:p>
        </w:tc>
        <w:tc>
          <w:tcPr>
            <w:tcW w:w="2875" w:type="dxa"/>
            <w:tcBorders>
              <w:top w:val="single" w:sz="8" w:space="0" w:color="808080"/>
              <w:left w:val="single" w:sz="8" w:space="0" w:color="808080"/>
              <w:bottom w:val="single" w:sz="8" w:space="0" w:color="808080"/>
            </w:tcBorders>
            <w:vAlign w:val="center"/>
          </w:tcPr>
          <w:p w14:paraId="7EBF52B6" w14:textId="77777777" w:rsidR="004D07F9" w:rsidRDefault="004D07F9">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Late evening</w:t>
            </w:r>
          </w:p>
        </w:tc>
        <w:tc>
          <w:tcPr>
            <w:tcW w:w="3490" w:type="dxa"/>
            <w:tcBorders>
              <w:top w:val="single" w:sz="8" w:space="0" w:color="808080"/>
              <w:left w:val="single" w:sz="8" w:space="0" w:color="808080"/>
              <w:bottom w:val="single" w:sz="8" w:space="0" w:color="808080"/>
              <w:right w:val="single" w:sz="8" w:space="0" w:color="808080"/>
            </w:tcBorders>
            <w:vAlign w:val="center"/>
          </w:tcPr>
          <w:p w14:paraId="0CD4F965" w14:textId="77777777" w:rsidR="004D07F9" w:rsidRDefault="004D07F9">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Evening of Expression</w:t>
            </w:r>
          </w:p>
        </w:tc>
      </w:tr>
      <w:tr w:rsidR="004D07F9" w14:paraId="1CB926EB" w14:textId="77777777" w:rsidTr="00CE6DDE">
        <w:tc>
          <w:tcPr>
            <w:tcW w:w="2600" w:type="dxa"/>
            <w:tcBorders>
              <w:top w:val="single" w:sz="8" w:space="0" w:color="808080"/>
              <w:left w:val="single" w:sz="8" w:space="0" w:color="808080"/>
              <w:bottom w:val="single" w:sz="8" w:space="0" w:color="808080"/>
            </w:tcBorders>
            <w:vAlign w:val="center"/>
          </w:tcPr>
          <w:p w14:paraId="2D313496" w14:textId="77777777" w:rsidR="004D07F9" w:rsidRDefault="004D07F9">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Last Morning</w:t>
            </w:r>
          </w:p>
        </w:tc>
        <w:tc>
          <w:tcPr>
            <w:tcW w:w="2875" w:type="dxa"/>
            <w:tcBorders>
              <w:top w:val="single" w:sz="8" w:space="0" w:color="808080"/>
              <w:left w:val="single" w:sz="8" w:space="0" w:color="808080"/>
              <w:bottom w:val="single" w:sz="8" w:space="0" w:color="808080"/>
            </w:tcBorders>
            <w:vAlign w:val="center"/>
          </w:tcPr>
          <w:p w14:paraId="53BB290C" w14:textId="77777777" w:rsidR="004D07F9" w:rsidRDefault="004D07F9">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10.00-12.00</w:t>
            </w:r>
          </w:p>
        </w:tc>
        <w:tc>
          <w:tcPr>
            <w:tcW w:w="3490" w:type="dxa"/>
            <w:tcBorders>
              <w:top w:val="single" w:sz="8" w:space="0" w:color="808080"/>
              <w:left w:val="single" w:sz="8" w:space="0" w:color="808080"/>
              <w:bottom w:val="single" w:sz="8" w:space="0" w:color="808080"/>
              <w:right w:val="single" w:sz="8" w:space="0" w:color="808080"/>
            </w:tcBorders>
            <w:vAlign w:val="center"/>
          </w:tcPr>
          <w:p w14:paraId="4E2280EF" w14:textId="77777777" w:rsidR="004D07F9" w:rsidRDefault="004D07F9">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Closing ceremony</w:t>
            </w:r>
          </w:p>
        </w:tc>
      </w:tr>
      <w:tr w:rsidR="004D07F9" w14:paraId="62807909" w14:textId="77777777" w:rsidTr="00CE6DDE">
        <w:tc>
          <w:tcPr>
            <w:tcW w:w="2600" w:type="dxa"/>
            <w:tcBorders>
              <w:top w:val="single" w:sz="8" w:space="0" w:color="808080"/>
              <w:left w:val="single" w:sz="8" w:space="0" w:color="808080"/>
              <w:bottom w:val="single" w:sz="8" w:space="0" w:color="808080"/>
            </w:tcBorders>
            <w:vAlign w:val="center"/>
          </w:tcPr>
          <w:p w14:paraId="0616D3E6" w14:textId="77777777" w:rsidR="004D07F9" w:rsidRDefault="004D07F9">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 </w:t>
            </w:r>
          </w:p>
        </w:tc>
        <w:tc>
          <w:tcPr>
            <w:tcW w:w="2875" w:type="dxa"/>
            <w:tcBorders>
              <w:top w:val="single" w:sz="8" w:space="0" w:color="808080"/>
              <w:left w:val="single" w:sz="8" w:space="0" w:color="808080"/>
              <w:bottom w:val="single" w:sz="8" w:space="0" w:color="808080"/>
            </w:tcBorders>
            <w:vAlign w:val="center"/>
          </w:tcPr>
          <w:p w14:paraId="34CBDFD1" w14:textId="77777777" w:rsidR="004D07F9" w:rsidRDefault="004D07F9">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12.30-14.00</w:t>
            </w:r>
          </w:p>
        </w:tc>
        <w:tc>
          <w:tcPr>
            <w:tcW w:w="3490" w:type="dxa"/>
            <w:tcBorders>
              <w:top w:val="single" w:sz="8" w:space="0" w:color="808080"/>
              <w:left w:val="single" w:sz="8" w:space="0" w:color="808080"/>
              <w:bottom w:val="single" w:sz="8" w:space="0" w:color="808080"/>
              <w:right w:val="single" w:sz="8" w:space="0" w:color="808080"/>
            </w:tcBorders>
            <w:vAlign w:val="center"/>
          </w:tcPr>
          <w:p w14:paraId="0C5636C9" w14:textId="77777777" w:rsidR="004D07F9" w:rsidRDefault="004D07F9">
            <w:pPr>
              <w:autoSpaceDE w:val="0"/>
              <w:snapToGrid w:val="0"/>
              <w:spacing w:after="200" w:line="300" w:lineRule="atLeast"/>
              <w:rPr>
                <w:rFonts w:ascii="ArialMT" w:eastAsia="ArialMT" w:hAnsi="ArialMT" w:cs="ArialMT"/>
                <w:color w:val="343434"/>
                <w:sz w:val="22"/>
                <w:szCs w:val="22"/>
              </w:rPr>
            </w:pPr>
            <w:r>
              <w:rPr>
                <w:rFonts w:ascii="ArialMT" w:eastAsia="ArialMT" w:hAnsi="ArialMT" w:cs="ArialMT"/>
                <w:color w:val="343434"/>
                <w:sz w:val="22"/>
                <w:szCs w:val="22"/>
              </w:rPr>
              <w:t>Lunch</w:t>
            </w:r>
          </w:p>
        </w:tc>
      </w:tr>
    </w:tbl>
    <w:p w14:paraId="6673D0E4" w14:textId="2619B4E5" w:rsidR="00CE6DDE" w:rsidRDefault="00C31950">
      <w:pPr>
        <w:autoSpaceDE w:val="0"/>
        <w:rPr>
          <w:rFonts w:ascii="Times New Roman" w:eastAsia="Optima-ExtraBlack" w:hAnsi="Times New Roman" w:cs="Optima-ExtraBlack"/>
          <w:bCs/>
          <w:szCs w:val="24"/>
        </w:rPr>
      </w:pPr>
      <w:r w:rsidRPr="000A3818">
        <w:rPr>
          <w:rFonts w:ascii="Times New Roman" w:eastAsia="Optima-ExtraBlack" w:hAnsi="Times New Roman" w:cs="Optima-ExtraBlack"/>
          <w:bCs/>
          <w:szCs w:val="24"/>
        </w:rPr>
        <w:lastRenderedPageBreak/>
        <w:t xml:space="preserve">These times are </w:t>
      </w:r>
      <w:r w:rsidR="000A3818">
        <w:rPr>
          <w:rFonts w:ascii="Times New Roman" w:eastAsia="Optima-ExtraBlack" w:hAnsi="Times New Roman" w:cs="Optima-ExtraBlack"/>
          <w:bCs/>
          <w:szCs w:val="24"/>
        </w:rPr>
        <w:t xml:space="preserve">all </w:t>
      </w:r>
      <w:r w:rsidRPr="000A3818">
        <w:rPr>
          <w:rFonts w:ascii="Times New Roman" w:eastAsia="Optima-ExtraBlack" w:hAnsi="Times New Roman" w:cs="Optima-ExtraBlack"/>
          <w:bCs/>
          <w:i/>
          <w:szCs w:val="24"/>
        </w:rPr>
        <w:t>approximate</w:t>
      </w:r>
      <w:r w:rsidRPr="000A3818">
        <w:rPr>
          <w:rFonts w:ascii="Times New Roman" w:eastAsia="Optima-ExtraBlack" w:hAnsi="Times New Roman" w:cs="Optima-ExtraBlack"/>
          <w:bCs/>
          <w:szCs w:val="24"/>
        </w:rPr>
        <w:t xml:space="preserve">. </w:t>
      </w:r>
      <w:r w:rsidR="00CE6DDE">
        <w:rPr>
          <w:rFonts w:ascii="Times New Roman" w:eastAsia="Optima-ExtraBlack" w:hAnsi="Times New Roman" w:cs="Optima-ExtraBlack"/>
          <w:bCs/>
          <w:szCs w:val="24"/>
        </w:rPr>
        <w:t xml:space="preserve">The structure is flexible. </w:t>
      </w:r>
      <w:r w:rsidRPr="000A3818">
        <w:rPr>
          <w:rFonts w:ascii="Times New Roman" w:eastAsia="Optima-ExtraBlack" w:hAnsi="Times New Roman" w:cs="Optima-ExtraBlack"/>
          <w:bCs/>
          <w:szCs w:val="24"/>
        </w:rPr>
        <w:t>You will need to work with your venue to set meal times</w:t>
      </w:r>
      <w:r w:rsidR="000A3818" w:rsidRPr="000A3818">
        <w:rPr>
          <w:rFonts w:ascii="Times New Roman" w:eastAsia="Optima-ExtraBlack" w:hAnsi="Times New Roman" w:cs="Optima-ExtraBlack"/>
          <w:bCs/>
          <w:szCs w:val="24"/>
        </w:rPr>
        <w:t xml:space="preserve"> and that may impact how much actual time is available for workshops</w:t>
      </w:r>
      <w:r w:rsidR="00CE6DDE">
        <w:rPr>
          <w:rFonts w:ascii="Times New Roman" w:eastAsia="Optima-ExtraBlack" w:hAnsi="Times New Roman" w:cs="Optima-ExtraBlack"/>
          <w:bCs/>
          <w:szCs w:val="24"/>
        </w:rPr>
        <w:t xml:space="preserve"> and meetings</w:t>
      </w:r>
      <w:r w:rsidRPr="000A3818">
        <w:rPr>
          <w:rFonts w:ascii="Times New Roman" w:eastAsia="Optima-ExtraBlack" w:hAnsi="Times New Roman" w:cs="Optima-ExtraBlack"/>
          <w:bCs/>
          <w:szCs w:val="24"/>
        </w:rPr>
        <w:t xml:space="preserve">. </w:t>
      </w:r>
      <w:r w:rsidR="000A3818" w:rsidRPr="000A3818">
        <w:rPr>
          <w:rFonts w:ascii="Times New Roman" w:eastAsia="Optima-ExtraBlack" w:hAnsi="Times New Roman" w:cs="Optima-ExtraBlack"/>
          <w:bCs/>
          <w:szCs w:val="24"/>
        </w:rPr>
        <w:t xml:space="preserve">Also, if people need time to go </w:t>
      </w:r>
      <w:r w:rsidR="000A3818">
        <w:rPr>
          <w:rFonts w:ascii="Times New Roman" w:eastAsia="Optima-ExtraBlack" w:hAnsi="Times New Roman" w:cs="Optima-ExtraBlack"/>
          <w:bCs/>
          <w:szCs w:val="24"/>
        </w:rPr>
        <w:t>between</w:t>
      </w:r>
      <w:r w:rsidR="000A3818" w:rsidRPr="000A3818">
        <w:rPr>
          <w:rFonts w:ascii="Times New Roman" w:eastAsia="Optima-ExtraBlack" w:hAnsi="Times New Roman" w:cs="Optima-ExtraBlack"/>
          <w:bCs/>
          <w:szCs w:val="24"/>
        </w:rPr>
        <w:t xml:space="preserve"> spaces, </w:t>
      </w:r>
      <w:r w:rsidR="000A3818">
        <w:rPr>
          <w:rFonts w:ascii="Times New Roman" w:eastAsia="Optima-ExtraBlack" w:hAnsi="Times New Roman" w:cs="Optima-ExtraBlack"/>
          <w:bCs/>
          <w:szCs w:val="24"/>
        </w:rPr>
        <w:t xml:space="preserve">as may happen in a large venue, </w:t>
      </w:r>
      <w:r w:rsidR="000A3818" w:rsidRPr="000A3818">
        <w:rPr>
          <w:rFonts w:ascii="Times New Roman" w:eastAsia="Optima-ExtraBlack" w:hAnsi="Times New Roman" w:cs="Optima-ExtraBlack"/>
          <w:bCs/>
          <w:szCs w:val="24"/>
        </w:rPr>
        <w:t xml:space="preserve">you may need to add </w:t>
      </w:r>
      <w:r w:rsidR="00527F8C">
        <w:rPr>
          <w:rFonts w:ascii="Times New Roman" w:eastAsia="Optima-ExtraBlack" w:hAnsi="Times New Roman" w:cs="Optima-ExtraBlack"/>
          <w:bCs/>
          <w:szCs w:val="24"/>
        </w:rPr>
        <w:t>5-10</w:t>
      </w:r>
      <w:r w:rsidR="000A3818" w:rsidRPr="000A3818">
        <w:rPr>
          <w:rFonts w:ascii="Times New Roman" w:eastAsia="Optima-ExtraBlack" w:hAnsi="Times New Roman" w:cs="Optima-ExtraBlack"/>
          <w:bCs/>
          <w:szCs w:val="24"/>
        </w:rPr>
        <w:t xml:space="preserve"> min</w:t>
      </w:r>
      <w:r w:rsidR="00CE6DDE">
        <w:rPr>
          <w:rFonts w:ascii="Times New Roman" w:eastAsia="Optima-ExtraBlack" w:hAnsi="Times New Roman" w:cs="Optima-ExtraBlack"/>
          <w:bCs/>
          <w:szCs w:val="24"/>
        </w:rPr>
        <w:t>ute</w:t>
      </w:r>
      <w:r w:rsidR="000A3818" w:rsidRPr="000A3818">
        <w:rPr>
          <w:rFonts w:ascii="Times New Roman" w:eastAsia="Optima-ExtraBlack" w:hAnsi="Times New Roman" w:cs="Optima-ExtraBlack"/>
          <w:bCs/>
          <w:szCs w:val="24"/>
        </w:rPr>
        <w:t>s between events so that people can get to the correct spaces.</w:t>
      </w:r>
    </w:p>
    <w:p w14:paraId="63E52760" w14:textId="77777777" w:rsidR="00CE6DDE" w:rsidRDefault="00CE6DDE">
      <w:pPr>
        <w:autoSpaceDE w:val="0"/>
        <w:rPr>
          <w:rFonts w:ascii="Times New Roman" w:eastAsia="Optima-ExtraBlack" w:hAnsi="Times New Roman" w:cs="Optima-ExtraBlack"/>
          <w:bCs/>
          <w:szCs w:val="24"/>
        </w:rPr>
      </w:pPr>
    </w:p>
    <w:p w14:paraId="04D6CB21" w14:textId="52FD25C6" w:rsidR="004D07F9" w:rsidRDefault="00CE6DDE">
      <w:pPr>
        <w:autoSpaceDE w:val="0"/>
        <w:rPr>
          <w:rFonts w:ascii="Times New Roman" w:eastAsia="Optima-ExtraBlack" w:hAnsi="Times New Roman" w:cs="Optima-ExtraBlack"/>
          <w:bCs/>
          <w:szCs w:val="24"/>
        </w:rPr>
      </w:pPr>
      <w:r>
        <w:rPr>
          <w:rFonts w:ascii="Times New Roman" w:eastAsia="Optima-ExtraBlack" w:hAnsi="Times New Roman" w:cs="Optima-ExtraBlack"/>
          <w:bCs/>
          <w:szCs w:val="24"/>
        </w:rPr>
        <w:t xml:space="preserve">The Large Group Plenary can take place just after breakfast, after lunch or before the evening meal. Clan group meetings usually take place either after lunch, before the evening meal or after the evening meal. </w:t>
      </w:r>
      <w:r w:rsidR="0007065D">
        <w:rPr>
          <w:rFonts w:ascii="Times New Roman" w:eastAsia="Optima-ExtraBlack" w:hAnsi="Times New Roman" w:cs="Optima-ExtraBlack"/>
          <w:bCs/>
          <w:szCs w:val="24"/>
        </w:rPr>
        <w:t>TRY</w:t>
      </w:r>
      <w:r>
        <w:rPr>
          <w:rFonts w:ascii="Times New Roman" w:eastAsia="Optima-ExtraBlack" w:hAnsi="Times New Roman" w:cs="Optima-ExtraBlack"/>
          <w:bCs/>
          <w:szCs w:val="24"/>
        </w:rPr>
        <w:t xml:space="preserve"> NOT </w:t>
      </w:r>
      <w:r w:rsidR="0007065D">
        <w:rPr>
          <w:rFonts w:ascii="Times New Roman" w:eastAsia="Optima-ExtraBlack" w:hAnsi="Times New Roman" w:cs="Optima-ExtraBlack"/>
          <w:bCs/>
          <w:szCs w:val="24"/>
        </w:rPr>
        <w:t xml:space="preserve">to </w:t>
      </w:r>
      <w:r>
        <w:rPr>
          <w:rFonts w:ascii="Times New Roman" w:eastAsia="Optima-ExtraBlack" w:hAnsi="Times New Roman" w:cs="Optima-ExtraBlack"/>
          <w:bCs/>
          <w:szCs w:val="24"/>
        </w:rPr>
        <w:t xml:space="preserve">schedule </w:t>
      </w:r>
      <w:proofErr w:type="gramStart"/>
      <w:r>
        <w:rPr>
          <w:rFonts w:ascii="Times New Roman" w:eastAsia="Optima-ExtraBlack" w:hAnsi="Times New Roman" w:cs="Optima-ExtraBlack"/>
          <w:bCs/>
          <w:szCs w:val="24"/>
        </w:rPr>
        <w:t>Large</w:t>
      </w:r>
      <w:proofErr w:type="gramEnd"/>
      <w:r>
        <w:rPr>
          <w:rFonts w:ascii="Times New Roman" w:eastAsia="Optima-ExtraBlack" w:hAnsi="Times New Roman" w:cs="Optima-ExtraBlack"/>
          <w:bCs/>
          <w:szCs w:val="24"/>
        </w:rPr>
        <w:t xml:space="preserve"> group Plenary and Clan meetings back to back, if possible.</w:t>
      </w:r>
    </w:p>
    <w:p w14:paraId="62C79EE7" w14:textId="6C250AD7" w:rsidR="00CE6DDE" w:rsidRPr="000A3818" w:rsidRDefault="00CE6DDE">
      <w:pPr>
        <w:autoSpaceDE w:val="0"/>
        <w:rPr>
          <w:rFonts w:ascii="Times New Roman" w:eastAsia="Optima-ExtraBlack" w:hAnsi="Times New Roman" w:cs="Optima-ExtraBlack"/>
          <w:bCs/>
          <w:szCs w:val="24"/>
        </w:rPr>
      </w:pPr>
      <w:r>
        <w:rPr>
          <w:rFonts w:ascii="Times New Roman" w:eastAsia="Optima-ExtraBlack" w:hAnsi="Times New Roman" w:cs="Optima-ExtraBlack"/>
          <w:bCs/>
          <w:szCs w:val="24"/>
        </w:rPr>
        <w:t xml:space="preserve">                                                                                                                                                                                                                                                                                                                                                           </w:t>
      </w:r>
    </w:p>
    <w:p w14:paraId="3F3B5D45" w14:textId="77777777" w:rsidR="004D07F9" w:rsidRDefault="004D07F9">
      <w:pPr>
        <w:autoSpaceDE w:val="0"/>
        <w:rPr>
          <w:rFonts w:ascii="Times New Roman" w:eastAsia="Optima-ExtraBlack" w:hAnsi="Times New Roman" w:cs="Optima-ExtraBlack"/>
          <w:b/>
          <w:bCs/>
          <w:szCs w:val="24"/>
        </w:rPr>
      </w:pPr>
    </w:p>
    <w:p w14:paraId="63760751" w14:textId="77777777" w:rsidR="004D07F9" w:rsidRPr="00FD1FAC" w:rsidRDefault="004D07F9" w:rsidP="004D07F9">
      <w:pPr>
        <w:autoSpaceDE w:val="0"/>
        <w:jc w:val="center"/>
        <w:rPr>
          <w:rFonts w:ascii="Times New Roman" w:eastAsia="Optima-ExtraBlack" w:hAnsi="Times New Roman" w:cs="Optima-ExtraBlack"/>
          <w:b/>
          <w:bCs/>
          <w:sz w:val="32"/>
          <w:szCs w:val="24"/>
        </w:rPr>
      </w:pPr>
      <w:r w:rsidRPr="00FD1FAC">
        <w:rPr>
          <w:rFonts w:ascii="Times New Roman" w:eastAsia="Optima-ExtraBlack" w:hAnsi="Times New Roman" w:cs="Optima-ExtraBlack"/>
          <w:b/>
          <w:bCs/>
          <w:sz w:val="32"/>
          <w:szCs w:val="24"/>
        </w:rPr>
        <w:t>Choosing a venue:</w:t>
      </w:r>
    </w:p>
    <w:p w14:paraId="420393CE" w14:textId="77777777" w:rsidR="004D07F9" w:rsidRDefault="004D07F9">
      <w:pPr>
        <w:autoSpaceDE w:val="0"/>
        <w:rPr>
          <w:rFonts w:ascii="Times New Roman" w:eastAsia="Optima-ExtraBlack" w:hAnsi="Times New Roman" w:cs="Optima-ExtraBlack"/>
          <w:b/>
          <w:bCs/>
          <w:szCs w:val="24"/>
        </w:rPr>
      </w:pPr>
    </w:p>
    <w:p w14:paraId="1E4A1676" w14:textId="77777777" w:rsidR="004D07F9" w:rsidRDefault="004D07F9">
      <w:pPr>
        <w:autoSpaceDE w:val="0"/>
        <w:rPr>
          <w:rFonts w:ascii="Times New Roman" w:eastAsia="Optima-ExtraBlack" w:hAnsi="Times New Roman" w:cs="Optima-ExtraBlack"/>
          <w:bCs/>
          <w:szCs w:val="24"/>
        </w:rPr>
      </w:pPr>
      <w:r>
        <w:rPr>
          <w:rFonts w:ascii="Times New Roman" w:eastAsia="Optima-ExtraBlack" w:hAnsi="Times New Roman" w:cs="Optima-ExtraBlack"/>
          <w:bCs/>
          <w:szCs w:val="24"/>
        </w:rPr>
        <w:t xml:space="preserve">Any site for a </w:t>
      </w:r>
      <w:bookmarkStart w:id="0" w:name="_GoBack"/>
      <w:r>
        <w:rPr>
          <w:rFonts w:ascii="Times New Roman" w:eastAsia="Optima-ExtraBlack" w:hAnsi="Times New Roman" w:cs="Optima-ExtraBlack"/>
          <w:bCs/>
          <w:szCs w:val="24"/>
        </w:rPr>
        <w:t xml:space="preserve">Festival must accommodate 25 – 50 people for lodging, food and workshop space. </w:t>
      </w:r>
      <w:bookmarkEnd w:id="0"/>
      <w:r>
        <w:rPr>
          <w:rFonts w:ascii="Times New Roman" w:eastAsia="Optima-ExtraBlack" w:hAnsi="Times New Roman" w:cs="Optima-ExtraBlack"/>
          <w:bCs/>
          <w:szCs w:val="24"/>
        </w:rPr>
        <w:t>In recent years Festivals have tended to be small with 25 to 30 people attending although there have been very large Festivals in the past with 60 – 90 people attending.</w:t>
      </w:r>
    </w:p>
    <w:p w14:paraId="1B4C716E" w14:textId="77777777" w:rsidR="004D07F9" w:rsidRDefault="004D07F9">
      <w:pPr>
        <w:autoSpaceDE w:val="0"/>
        <w:rPr>
          <w:rFonts w:ascii="Times New Roman" w:eastAsia="Optima-ExtraBlack" w:hAnsi="Times New Roman" w:cs="Optima-ExtraBlack"/>
          <w:bCs/>
          <w:szCs w:val="24"/>
        </w:rPr>
      </w:pPr>
    </w:p>
    <w:p w14:paraId="5EA84427" w14:textId="77777777" w:rsidR="004D07F9" w:rsidRDefault="004D07F9">
      <w:pPr>
        <w:autoSpaceDE w:val="0"/>
        <w:rPr>
          <w:rFonts w:ascii="Times New Roman" w:eastAsia="Optima-ExtraBlack" w:hAnsi="Times New Roman" w:cs="Optima-ExtraBlack"/>
          <w:bCs/>
          <w:szCs w:val="24"/>
        </w:rPr>
      </w:pPr>
      <w:r>
        <w:rPr>
          <w:rFonts w:ascii="Times New Roman" w:eastAsia="Optima-ExtraBlack" w:hAnsi="Times New Roman" w:cs="Optima-ExtraBlack"/>
          <w:bCs/>
          <w:szCs w:val="24"/>
        </w:rPr>
        <w:t>Lodging must accommodate individuals, couples and sometimes, families. Sleeping arrangements are most often shared spaces with several people sharing a room. If participants need to provide their own linens, towels, etc, this needs to be communicated to them.</w:t>
      </w:r>
    </w:p>
    <w:p w14:paraId="784B7909" w14:textId="77777777" w:rsidR="004D07F9" w:rsidRDefault="004D07F9">
      <w:pPr>
        <w:autoSpaceDE w:val="0"/>
        <w:rPr>
          <w:rFonts w:ascii="Times New Roman" w:eastAsia="Optima-ExtraBlack" w:hAnsi="Times New Roman" w:cs="Optima-ExtraBlack"/>
          <w:bCs/>
          <w:szCs w:val="24"/>
        </w:rPr>
      </w:pPr>
    </w:p>
    <w:p w14:paraId="026F4B8E" w14:textId="77777777" w:rsidR="004D07F9" w:rsidRDefault="004D07F9">
      <w:pPr>
        <w:autoSpaceDE w:val="0"/>
        <w:rPr>
          <w:rFonts w:ascii="Times New Roman" w:eastAsia="Optima-ExtraBlack" w:hAnsi="Times New Roman" w:cs="Optima-ExtraBlack"/>
          <w:bCs/>
          <w:szCs w:val="24"/>
        </w:rPr>
      </w:pPr>
      <w:r>
        <w:rPr>
          <w:rFonts w:ascii="Times New Roman" w:eastAsia="Optima-ExtraBlack" w:hAnsi="Times New Roman" w:cs="Optima-ExtraBlack"/>
          <w:bCs/>
          <w:szCs w:val="24"/>
        </w:rPr>
        <w:t>Dining facilities must accommodate the entire group. They must also accommodate special dietary needs such as allergies, vegetarians, children, etc. Meals are usually offered from the evening of first day on through lunch on the last day.</w:t>
      </w:r>
    </w:p>
    <w:p w14:paraId="02B22EAD" w14:textId="77777777" w:rsidR="004D07F9" w:rsidRDefault="004D07F9">
      <w:pPr>
        <w:autoSpaceDE w:val="0"/>
        <w:rPr>
          <w:rFonts w:ascii="Times New Roman" w:eastAsia="Optima-ExtraBlack" w:hAnsi="Times New Roman" w:cs="Optima-ExtraBlack"/>
          <w:bCs/>
          <w:szCs w:val="24"/>
        </w:rPr>
      </w:pPr>
    </w:p>
    <w:p w14:paraId="08B55D26" w14:textId="77777777" w:rsidR="004D07F9" w:rsidRDefault="004D07F9">
      <w:pPr>
        <w:autoSpaceDE w:val="0"/>
        <w:rPr>
          <w:rFonts w:ascii="Times New Roman" w:eastAsia="Optima-ExtraBlack" w:hAnsi="Times New Roman" w:cs="Optima-ExtraBlack"/>
          <w:bCs/>
          <w:szCs w:val="24"/>
        </w:rPr>
      </w:pPr>
      <w:r>
        <w:rPr>
          <w:rFonts w:ascii="Times New Roman" w:eastAsia="Optima-ExtraBlack" w:hAnsi="Times New Roman" w:cs="Optima-ExtraBlack"/>
          <w:bCs/>
          <w:szCs w:val="24"/>
        </w:rPr>
        <w:t xml:space="preserve">Workshop spaces must be available at the venue. If there will be three workshops offered during each workshop period, then there will need to be three spaces. There must be a room large enough to hold all the participants for Ceremonies, plenary sessions, Evening of Expression, </w:t>
      </w:r>
      <w:r w:rsidR="004575DA">
        <w:rPr>
          <w:rFonts w:ascii="Times New Roman" w:eastAsia="Optima-ExtraBlack" w:hAnsi="Times New Roman" w:cs="Optima-ExtraBlack"/>
          <w:bCs/>
          <w:szCs w:val="24"/>
        </w:rPr>
        <w:t>and to hold items for the silent auction</w:t>
      </w:r>
      <w:r>
        <w:rPr>
          <w:rFonts w:ascii="Times New Roman" w:eastAsia="Optima-ExtraBlack" w:hAnsi="Times New Roman" w:cs="Optima-ExtraBlack"/>
          <w:bCs/>
          <w:szCs w:val="24"/>
        </w:rPr>
        <w:t>. This room is often used for large workshops. When space is available there may also be a space for craft and art materials that can be used by participants at any time.</w:t>
      </w:r>
    </w:p>
    <w:p w14:paraId="30C32B0E" w14:textId="77777777" w:rsidR="004D07F9" w:rsidRDefault="004D07F9">
      <w:pPr>
        <w:autoSpaceDE w:val="0"/>
        <w:rPr>
          <w:rFonts w:ascii="Times New Roman" w:eastAsia="Optima-ExtraBlack" w:hAnsi="Times New Roman" w:cs="Optima-ExtraBlack"/>
          <w:bCs/>
          <w:szCs w:val="24"/>
        </w:rPr>
      </w:pPr>
      <w:r>
        <w:rPr>
          <w:rFonts w:ascii="Times New Roman" w:eastAsia="Optima-ExtraBlack" w:hAnsi="Times New Roman" w:cs="Optima-ExtraBlack"/>
          <w:bCs/>
          <w:szCs w:val="24"/>
        </w:rPr>
        <w:t>When children are likely to attend, workshop space may also need to be arranged for their activities.</w:t>
      </w:r>
    </w:p>
    <w:p w14:paraId="4A578967" w14:textId="77777777" w:rsidR="004D07F9" w:rsidRDefault="004D07F9">
      <w:pPr>
        <w:autoSpaceDE w:val="0"/>
        <w:rPr>
          <w:rFonts w:ascii="Times New Roman" w:eastAsia="Optima-ExtraBlack" w:hAnsi="Times New Roman" w:cs="Optima-ExtraBlack"/>
          <w:bCs/>
          <w:szCs w:val="24"/>
        </w:rPr>
      </w:pPr>
    </w:p>
    <w:p w14:paraId="59AA55AC" w14:textId="77777777" w:rsidR="00734384" w:rsidRPr="007B614B" w:rsidRDefault="00734384" w:rsidP="00734384">
      <w:pPr>
        <w:autoSpaceDE w:val="0"/>
        <w:rPr>
          <w:rFonts w:ascii="Times New Roman" w:eastAsia="Optima-ExtraBlack" w:hAnsi="Times New Roman" w:cs="Optima-ExtraBlack"/>
          <w:b/>
          <w:bCs/>
          <w:sz w:val="28"/>
          <w:szCs w:val="24"/>
        </w:rPr>
      </w:pPr>
      <w:r w:rsidRPr="007B614B">
        <w:rPr>
          <w:rFonts w:ascii="Times New Roman" w:eastAsia="Optima-ExtraBlack" w:hAnsi="Times New Roman" w:cs="Optima-ExtraBlack"/>
          <w:b/>
          <w:bCs/>
          <w:sz w:val="32"/>
          <w:szCs w:val="24"/>
        </w:rPr>
        <w:t>IIVR provides</w:t>
      </w:r>
      <w:r w:rsidRPr="007B614B">
        <w:rPr>
          <w:rFonts w:ascii="Times New Roman" w:eastAsia="Optima-ExtraBlack" w:hAnsi="Times New Roman" w:cs="Optima-ExtraBlack"/>
          <w:b/>
          <w:bCs/>
          <w:sz w:val="28"/>
          <w:szCs w:val="24"/>
        </w:rPr>
        <w:t>:</w:t>
      </w:r>
    </w:p>
    <w:p w14:paraId="76A5995F" w14:textId="77777777" w:rsidR="00734384" w:rsidRPr="00450416" w:rsidRDefault="00734384" w:rsidP="00734384">
      <w:pPr>
        <w:autoSpaceDE w:val="0"/>
        <w:rPr>
          <w:rFonts w:ascii="Times New Roman" w:eastAsia="Helvetica" w:hAnsi="Times New Roman" w:cs="Helvetica"/>
          <w:sz w:val="28"/>
          <w:szCs w:val="24"/>
        </w:rPr>
      </w:pPr>
    </w:p>
    <w:p w14:paraId="49F9D54F" w14:textId="77777777" w:rsidR="00734384" w:rsidRDefault="00734384" w:rsidP="00734384">
      <w:pPr>
        <w:numPr>
          <w:ilvl w:val="0"/>
          <w:numId w:val="5"/>
        </w:numPr>
        <w:autoSpaceDE w:val="0"/>
        <w:rPr>
          <w:rFonts w:ascii="Times New Roman" w:eastAsia="Helvetica" w:hAnsi="Times New Roman" w:cs="Helvetica"/>
          <w:szCs w:val="24"/>
        </w:rPr>
      </w:pPr>
      <w:r>
        <w:rPr>
          <w:rFonts w:ascii="Times New Roman" w:eastAsia="Helvetica" w:hAnsi="Times New Roman" w:cs="Helvetica"/>
          <w:szCs w:val="24"/>
        </w:rPr>
        <w:t>Initial funding, if needed before registration begins.</w:t>
      </w:r>
    </w:p>
    <w:p w14:paraId="10792506" w14:textId="77777777" w:rsidR="00734384" w:rsidRDefault="00734384" w:rsidP="00734384">
      <w:pPr>
        <w:numPr>
          <w:ilvl w:val="0"/>
          <w:numId w:val="5"/>
        </w:numPr>
        <w:autoSpaceDE w:val="0"/>
        <w:rPr>
          <w:rFonts w:ascii="Times New Roman" w:eastAsia="Helvetica" w:hAnsi="Times New Roman" w:cs="Helvetica"/>
          <w:szCs w:val="24"/>
        </w:rPr>
      </w:pPr>
      <w:r>
        <w:rPr>
          <w:rFonts w:ascii="Times New Roman" w:eastAsia="Helvetica" w:hAnsi="Times New Roman" w:cs="Helvetica"/>
          <w:szCs w:val="24"/>
        </w:rPr>
        <w:t xml:space="preserve">Euro bank account via Andrea </w:t>
      </w:r>
      <w:proofErr w:type="spellStart"/>
      <w:r>
        <w:rPr>
          <w:rFonts w:ascii="Times New Roman" w:eastAsia="Helvetica" w:hAnsi="Times New Roman" w:cs="Helvetica"/>
          <w:szCs w:val="24"/>
        </w:rPr>
        <w:t>Ortmayer</w:t>
      </w:r>
      <w:proofErr w:type="spellEnd"/>
      <w:r>
        <w:rPr>
          <w:rFonts w:ascii="Times New Roman" w:eastAsia="Helvetica" w:hAnsi="Times New Roman" w:cs="Helvetica"/>
          <w:szCs w:val="24"/>
        </w:rPr>
        <w:t xml:space="preserve"> in Vienna or the US account. Both are used each year.</w:t>
      </w:r>
    </w:p>
    <w:p w14:paraId="128E0B2F" w14:textId="77777777" w:rsidR="00734384" w:rsidRDefault="00734384" w:rsidP="00734384">
      <w:pPr>
        <w:numPr>
          <w:ilvl w:val="0"/>
          <w:numId w:val="5"/>
        </w:numPr>
        <w:autoSpaceDE w:val="0"/>
        <w:rPr>
          <w:rFonts w:ascii="Times New Roman" w:eastAsia="Helvetica" w:hAnsi="Times New Roman" w:cs="Helvetica"/>
          <w:szCs w:val="24"/>
        </w:rPr>
      </w:pPr>
      <w:r>
        <w:rPr>
          <w:rFonts w:ascii="Times New Roman" w:eastAsia="Helvetica" w:hAnsi="Times New Roman" w:cs="Helvetica"/>
          <w:szCs w:val="24"/>
        </w:rPr>
        <w:t xml:space="preserve">IIVR </w:t>
      </w:r>
      <w:proofErr w:type="spellStart"/>
      <w:r>
        <w:rPr>
          <w:rFonts w:ascii="Times New Roman" w:eastAsia="Helvetica" w:hAnsi="Times New Roman" w:cs="Helvetica"/>
          <w:szCs w:val="24"/>
        </w:rPr>
        <w:t>Paypal</w:t>
      </w:r>
      <w:proofErr w:type="spellEnd"/>
      <w:r>
        <w:rPr>
          <w:rFonts w:ascii="Times New Roman" w:eastAsia="Helvetica" w:hAnsi="Times New Roman" w:cs="Helvetica"/>
          <w:szCs w:val="24"/>
        </w:rPr>
        <w:t xml:space="preserve"> account used for credit card payments via deepimagery.org.</w:t>
      </w:r>
    </w:p>
    <w:p w14:paraId="6E4FBFCC" w14:textId="77777777" w:rsidR="00734384" w:rsidRDefault="00734384" w:rsidP="00734384">
      <w:pPr>
        <w:numPr>
          <w:ilvl w:val="0"/>
          <w:numId w:val="5"/>
        </w:numPr>
        <w:autoSpaceDE w:val="0"/>
        <w:rPr>
          <w:rFonts w:ascii="Times New Roman" w:eastAsia="Helvetica" w:hAnsi="Times New Roman" w:cs="Helvetica"/>
          <w:szCs w:val="24"/>
        </w:rPr>
      </w:pPr>
      <w:r>
        <w:rPr>
          <w:rFonts w:ascii="Times New Roman" w:eastAsia="Helvetica" w:hAnsi="Times New Roman" w:cs="Helvetica"/>
          <w:szCs w:val="24"/>
        </w:rPr>
        <w:t xml:space="preserve">Making/mailing postcards, if they are needed. </w:t>
      </w:r>
    </w:p>
    <w:p w14:paraId="047DD805" w14:textId="77777777" w:rsidR="00734384" w:rsidRDefault="00734384" w:rsidP="00734384">
      <w:pPr>
        <w:numPr>
          <w:ilvl w:val="0"/>
          <w:numId w:val="5"/>
        </w:numPr>
        <w:autoSpaceDE w:val="0"/>
        <w:rPr>
          <w:rFonts w:ascii="Times New Roman" w:eastAsia="Helvetica" w:hAnsi="Times New Roman" w:cs="Helvetica"/>
          <w:szCs w:val="24"/>
        </w:rPr>
      </w:pPr>
      <w:r>
        <w:rPr>
          <w:rFonts w:ascii="Times New Roman" w:eastAsia="Helvetica" w:hAnsi="Times New Roman" w:cs="Helvetica"/>
          <w:szCs w:val="24"/>
        </w:rPr>
        <w:t>Website information on Deep Imagery site.</w:t>
      </w:r>
    </w:p>
    <w:p w14:paraId="6AD4E24C" w14:textId="77777777" w:rsidR="00734384" w:rsidRDefault="00734384" w:rsidP="00734384">
      <w:pPr>
        <w:numPr>
          <w:ilvl w:val="0"/>
          <w:numId w:val="5"/>
        </w:numPr>
        <w:autoSpaceDE w:val="0"/>
        <w:rPr>
          <w:rFonts w:ascii="Times New Roman" w:eastAsia="Helvetica" w:hAnsi="Times New Roman" w:cs="Helvetica"/>
          <w:szCs w:val="24"/>
        </w:rPr>
      </w:pPr>
      <w:r>
        <w:rPr>
          <w:rFonts w:ascii="Times New Roman" w:eastAsia="Helvetica" w:hAnsi="Times New Roman" w:cs="Helvetica"/>
          <w:szCs w:val="24"/>
        </w:rPr>
        <w:t>Email address for festival: for instance festival2014@deepimagery.org available to use.</w:t>
      </w:r>
    </w:p>
    <w:p w14:paraId="03FA7D71" w14:textId="77777777" w:rsidR="00734384" w:rsidRDefault="00734384" w:rsidP="00734384">
      <w:pPr>
        <w:numPr>
          <w:ilvl w:val="0"/>
          <w:numId w:val="5"/>
        </w:numPr>
        <w:autoSpaceDE w:val="0"/>
        <w:rPr>
          <w:rFonts w:ascii="Times New Roman" w:eastAsia="Helvetica" w:hAnsi="Times New Roman" w:cs="Helvetica"/>
          <w:szCs w:val="24"/>
        </w:rPr>
      </w:pPr>
      <w:r>
        <w:rPr>
          <w:rFonts w:ascii="Times New Roman" w:eastAsia="Helvetica" w:hAnsi="Times New Roman" w:cs="Helvetica"/>
          <w:szCs w:val="24"/>
        </w:rPr>
        <w:t>Advertising of Festival through email list and database.</w:t>
      </w:r>
    </w:p>
    <w:p w14:paraId="56461541" w14:textId="77777777" w:rsidR="00734384" w:rsidRPr="00147848" w:rsidRDefault="00734384">
      <w:pPr>
        <w:autoSpaceDE w:val="0"/>
        <w:rPr>
          <w:rFonts w:ascii="Times New Roman" w:eastAsia="Optima-ExtraBlack" w:hAnsi="Times New Roman" w:cs="Optima-ExtraBlack"/>
          <w:bCs/>
          <w:szCs w:val="24"/>
        </w:rPr>
      </w:pPr>
    </w:p>
    <w:p w14:paraId="6434572F" w14:textId="77777777" w:rsidR="00615D72" w:rsidRDefault="00615D72" w:rsidP="004D07F9">
      <w:pPr>
        <w:autoSpaceDE w:val="0"/>
        <w:jc w:val="center"/>
        <w:rPr>
          <w:rFonts w:ascii="Times New Roman" w:eastAsia="Optima-ExtraBlack" w:hAnsi="Times New Roman" w:cs="Optima-ExtraBlack"/>
          <w:b/>
          <w:bCs/>
          <w:sz w:val="32"/>
          <w:szCs w:val="24"/>
        </w:rPr>
      </w:pPr>
    </w:p>
    <w:p w14:paraId="46CA57AF" w14:textId="77777777" w:rsidR="00CE6DDE" w:rsidRDefault="00CE6DDE" w:rsidP="004D07F9">
      <w:pPr>
        <w:autoSpaceDE w:val="0"/>
        <w:jc w:val="center"/>
        <w:rPr>
          <w:rFonts w:ascii="Times New Roman" w:eastAsia="Optima-ExtraBlack" w:hAnsi="Times New Roman" w:cs="Optima-ExtraBlack"/>
          <w:b/>
          <w:bCs/>
          <w:sz w:val="32"/>
          <w:szCs w:val="24"/>
        </w:rPr>
      </w:pPr>
    </w:p>
    <w:p w14:paraId="1B3F0977" w14:textId="77777777" w:rsidR="004D07F9" w:rsidRDefault="004D07F9" w:rsidP="004D07F9">
      <w:pPr>
        <w:autoSpaceDE w:val="0"/>
        <w:jc w:val="center"/>
        <w:rPr>
          <w:rFonts w:ascii="Times New Roman" w:eastAsia="Optima-ExtraBlack" w:hAnsi="Times New Roman" w:cs="Optima-ExtraBlack"/>
          <w:b/>
          <w:bCs/>
          <w:sz w:val="32"/>
          <w:szCs w:val="24"/>
        </w:rPr>
      </w:pPr>
      <w:r w:rsidRPr="00450416">
        <w:rPr>
          <w:rFonts w:ascii="Times New Roman" w:eastAsia="Optima-ExtraBlack" w:hAnsi="Times New Roman" w:cs="Optima-ExtraBlack"/>
          <w:b/>
          <w:bCs/>
          <w:sz w:val="32"/>
          <w:szCs w:val="24"/>
        </w:rPr>
        <w:t>Costs:</w:t>
      </w:r>
    </w:p>
    <w:p w14:paraId="36FB0045" w14:textId="77777777" w:rsidR="00734384" w:rsidRPr="00450416" w:rsidRDefault="00734384" w:rsidP="004D07F9">
      <w:pPr>
        <w:autoSpaceDE w:val="0"/>
        <w:jc w:val="center"/>
        <w:rPr>
          <w:rFonts w:ascii="Times New Roman" w:eastAsia="Optima-ExtraBlack" w:hAnsi="Times New Roman" w:cs="Optima-ExtraBlack"/>
          <w:b/>
          <w:bCs/>
          <w:sz w:val="32"/>
          <w:szCs w:val="24"/>
        </w:rPr>
      </w:pPr>
    </w:p>
    <w:p w14:paraId="5C5AD3ED" w14:textId="77777777" w:rsidR="004575DA" w:rsidRPr="004575DA" w:rsidRDefault="004575DA" w:rsidP="004575DA">
      <w:pPr>
        <w:autoSpaceDE w:val="0"/>
        <w:rPr>
          <w:rFonts w:ascii="Times New Roman" w:eastAsia="Helvetica" w:hAnsi="Times New Roman" w:cs="Helvetica"/>
          <w:b/>
          <w:szCs w:val="24"/>
        </w:rPr>
      </w:pPr>
      <w:r w:rsidRPr="004575DA">
        <w:rPr>
          <w:rFonts w:ascii="Times New Roman" w:eastAsia="Helvetica" w:hAnsi="Times New Roman" w:cs="Helvetica"/>
          <w:b/>
          <w:szCs w:val="24"/>
        </w:rPr>
        <w:t>IMPORTANT:</w:t>
      </w:r>
    </w:p>
    <w:p w14:paraId="2380FFB2" w14:textId="2A462B51" w:rsidR="004575DA" w:rsidRPr="004575DA" w:rsidRDefault="004575DA">
      <w:pPr>
        <w:autoSpaceDE w:val="0"/>
        <w:rPr>
          <w:rFonts w:ascii="Times New Roman" w:eastAsia="Helvetica" w:hAnsi="Times New Roman" w:cs="Helvetica"/>
          <w:szCs w:val="24"/>
        </w:rPr>
      </w:pPr>
      <w:r>
        <w:rPr>
          <w:rFonts w:ascii="Times New Roman" w:eastAsia="Helvetica" w:hAnsi="Times New Roman" w:cs="Helvetica"/>
          <w:szCs w:val="24"/>
        </w:rPr>
        <w:t>The costs and the breakdown per person needs to be submitted to the IIVR office (</w:t>
      </w:r>
      <w:hyperlink r:id="rId6" w:history="1">
        <w:r w:rsidRPr="00504B5D">
          <w:rPr>
            <w:rStyle w:val="Hyperlink"/>
            <w:rFonts w:ascii="Times New Roman" w:eastAsia="Helvetica" w:hAnsi="Times New Roman" w:cs="Helvetica"/>
            <w:szCs w:val="24"/>
          </w:rPr>
          <w:t>iivr@deepimagery.org</w:t>
        </w:r>
      </w:hyperlink>
      <w:r>
        <w:rPr>
          <w:rFonts w:ascii="Times New Roman" w:eastAsia="Helvetica" w:hAnsi="Times New Roman" w:cs="Helvetica"/>
          <w:szCs w:val="24"/>
        </w:rPr>
        <w:t xml:space="preserve">) to be approved before you publish the festival fees, since initial costs are covered by IIVR. </w:t>
      </w:r>
      <w:r w:rsidR="00D01520">
        <w:rPr>
          <w:rFonts w:ascii="Times New Roman" w:eastAsia="Helvetica" w:hAnsi="Times New Roman" w:cs="Helvetica"/>
          <w:szCs w:val="24"/>
        </w:rPr>
        <w:t>Two</w:t>
      </w:r>
      <w:r>
        <w:rPr>
          <w:rFonts w:ascii="Times New Roman" w:eastAsia="Helvetica" w:hAnsi="Times New Roman" w:cs="Helvetica"/>
          <w:szCs w:val="24"/>
        </w:rPr>
        <w:t xml:space="preserve"> member</w:t>
      </w:r>
      <w:r w:rsidR="00D01520">
        <w:rPr>
          <w:rFonts w:ascii="Times New Roman" w:eastAsia="Helvetica" w:hAnsi="Times New Roman" w:cs="Helvetica"/>
          <w:szCs w:val="24"/>
        </w:rPr>
        <w:t>s</w:t>
      </w:r>
      <w:r>
        <w:rPr>
          <w:rFonts w:ascii="Times New Roman" w:eastAsia="Helvetica" w:hAnsi="Times New Roman" w:cs="Helvetica"/>
          <w:szCs w:val="24"/>
        </w:rPr>
        <w:t xml:space="preserve"> of the IIVR Council of Elders (such as the Treasurer</w:t>
      </w:r>
      <w:r w:rsidR="00D01520">
        <w:rPr>
          <w:rFonts w:ascii="Times New Roman" w:eastAsia="Helvetica" w:hAnsi="Times New Roman" w:cs="Helvetica"/>
          <w:szCs w:val="24"/>
        </w:rPr>
        <w:t>, Executive Director</w:t>
      </w:r>
      <w:r w:rsidR="00D924EC">
        <w:rPr>
          <w:rFonts w:ascii="Times New Roman" w:eastAsia="Helvetica" w:hAnsi="Times New Roman" w:cs="Helvetica"/>
          <w:szCs w:val="24"/>
        </w:rPr>
        <w:t>, Chair</w:t>
      </w:r>
      <w:r w:rsidR="00D01520">
        <w:rPr>
          <w:rFonts w:ascii="Times New Roman" w:eastAsia="Helvetica" w:hAnsi="Times New Roman" w:cs="Helvetica"/>
          <w:szCs w:val="24"/>
        </w:rPr>
        <w:t>person</w:t>
      </w:r>
      <w:r w:rsidR="00D924EC">
        <w:rPr>
          <w:rFonts w:ascii="Times New Roman" w:eastAsia="Helvetica" w:hAnsi="Times New Roman" w:cs="Helvetica"/>
          <w:szCs w:val="24"/>
        </w:rPr>
        <w:t xml:space="preserve"> or other</w:t>
      </w:r>
      <w:r>
        <w:rPr>
          <w:rFonts w:ascii="Times New Roman" w:eastAsia="Helvetica" w:hAnsi="Times New Roman" w:cs="Helvetica"/>
          <w:szCs w:val="24"/>
        </w:rPr>
        <w:t>) will go through the costs and discuss them with you if needed.</w:t>
      </w:r>
    </w:p>
    <w:p w14:paraId="26DE05EA" w14:textId="77777777" w:rsidR="004575DA" w:rsidRDefault="004575DA">
      <w:pPr>
        <w:autoSpaceDE w:val="0"/>
        <w:rPr>
          <w:rFonts w:ascii="Times New Roman" w:eastAsia="Optima-ExtraBlack" w:hAnsi="Times New Roman" w:cs="Optima-ExtraBlack"/>
          <w:b/>
          <w:bCs/>
          <w:szCs w:val="24"/>
        </w:rPr>
      </w:pPr>
    </w:p>
    <w:p w14:paraId="2E95A8F7" w14:textId="77777777" w:rsidR="004D07F9" w:rsidRDefault="004D07F9">
      <w:pPr>
        <w:autoSpaceDE w:val="0"/>
        <w:rPr>
          <w:rFonts w:ascii="Times New Roman" w:eastAsia="Optima-ExtraBlack" w:hAnsi="Times New Roman" w:cs="Optima-ExtraBlack"/>
          <w:b/>
          <w:bCs/>
          <w:szCs w:val="24"/>
        </w:rPr>
      </w:pPr>
      <w:r>
        <w:rPr>
          <w:rFonts w:ascii="Times New Roman" w:eastAsia="Optima-ExtraBlack" w:hAnsi="Times New Roman" w:cs="Optima-ExtraBlack"/>
          <w:b/>
          <w:bCs/>
          <w:szCs w:val="24"/>
        </w:rPr>
        <w:t>Costs are kept to a minimum so that as many people as possible may attend.</w:t>
      </w:r>
    </w:p>
    <w:p w14:paraId="3E7FE618" w14:textId="77777777" w:rsidR="004D07F9" w:rsidRDefault="004D07F9">
      <w:pPr>
        <w:autoSpaceDE w:val="0"/>
        <w:rPr>
          <w:rFonts w:ascii="Times New Roman" w:eastAsia="Optima-ExtraBlack" w:hAnsi="Times New Roman" w:cs="Optima-ExtraBlack"/>
          <w:b/>
          <w:bCs/>
          <w:szCs w:val="24"/>
        </w:rPr>
      </w:pPr>
    </w:p>
    <w:p w14:paraId="4BAB02CE" w14:textId="77777777" w:rsidR="004D07F9" w:rsidRDefault="004D07F9">
      <w:pPr>
        <w:autoSpaceDE w:val="0"/>
        <w:rPr>
          <w:rFonts w:ascii="Times New Roman" w:eastAsia="Helvetica" w:hAnsi="Times New Roman" w:cs="Helvetica"/>
          <w:szCs w:val="24"/>
        </w:rPr>
      </w:pPr>
      <w:r>
        <w:rPr>
          <w:rFonts w:ascii="Times New Roman" w:eastAsia="Helvetica" w:hAnsi="Times New Roman" w:cs="Helvetica"/>
          <w:szCs w:val="24"/>
        </w:rPr>
        <w:t>Include the following in your calculations of the festival price:</w:t>
      </w:r>
    </w:p>
    <w:p w14:paraId="7A977BBD" w14:textId="77777777" w:rsidR="004D07F9" w:rsidRDefault="004D07F9">
      <w:pPr>
        <w:autoSpaceDE w:val="0"/>
        <w:rPr>
          <w:rFonts w:ascii="Times New Roman" w:eastAsia="Helvetica" w:hAnsi="Times New Roman" w:cs="Helvetica"/>
          <w:szCs w:val="24"/>
        </w:rPr>
      </w:pPr>
    </w:p>
    <w:p w14:paraId="3E07D8C2" w14:textId="427AD946" w:rsidR="007B614B" w:rsidRPr="007B614B" w:rsidRDefault="004D07F9" w:rsidP="007B614B">
      <w:pPr>
        <w:pStyle w:val="ListParagraph"/>
        <w:numPr>
          <w:ilvl w:val="1"/>
          <w:numId w:val="1"/>
        </w:numPr>
        <w:autoSpaceDE w:val="0"/>
        <w:rPr>
          <w:rFonts w:ascii="Times New Roman" w:eastAsia="Helvetica" w:hAnsi="Times New Roman" w:cs="Helvetica"/>
          <w:szCs w:val="24"/>
        </w:rPr>
      </w:pPr>
      <w:r w:rsidRPr="004575DA">
        <w:rPr>
          <w:rFonts w:ascii="Times New Roman" w:eastAsia="Helvetica" w:hAnsi="Times New Roman" w:cs="Helvetica"/>
          <w:szCs w:val="24"/>
        </w:rPr>
        <w:t>Accommodation &amp; food</w:t>
      </w:r>
    </w:p>
    <w:p w14:paraId="75C25C8C" w14:textId="77777777" w:rsidR="004575DA" w:rsidRDefault="004D07F9" w:rsidP="004575DA">
      <w:pPr>
        <w:pStyle w:val="ListParagraph"/>
        <w:numPr>
          <w:ilvl w:val="1"/>
          <w:numId w:val="1"/>
        </w:numPr>
        <w:autoSpaceDE w:val="0"/>
        <w:rPr>
          <w:rFonts w:ascii="Times New Roman" w:eastAsia="Helvetica" w:hAnsi="Times New Roman" w:cs="Helvetica"/>
          <w:szCs w:val="24"/>
        </w:rPr>
      </w:pPr>
      <w:r w:rsidRPr="004575DA">
        <w:rPr>
          <w:rFonts w:ascii="Times New Roman" w:eastAsia="Helvetica" w:hAnsi="Times New Roman" w:cs="Helvetica"/>
          <w:szCs w:val="24"/>
        </w:rPr>
        <w:t xml:space="preserve">Mailing and postcard: </w:t>
      </w:r>
      <w:r w:rsidR="002A0368" w:rsidRPr="004575DA">
        <w:rPr>
          <w:rFonts w:ascii="Times New Roman" w:eastAsia="Helvetica" w:hAnsi="Times New Roman" w:cs="Helvetica"/>
          <w:szCs w:val="24"/>
        </w:rPr>
        <w:t xml:space="preserve">we no longer do a </w:t>
      </w:r>
      <w:r w:rsidR="004575DA" w:rsidRPr="004575DA">
        <w:rPr>
          <w:rFonts w:ascii="Times New Roman" w:eastAsia="Helvetica" w:hAnsi="Times New Roman" w:cs="Helvetica"/>
          <w:szCs w:val="24"/>
        </w:rPr>
        <w:t xml:space="preserve">general </w:t>
      </w:r>
      <w:r w:rsidR="002A0368" w:rsidRPr="004575DA">
        <w:rPr>
          <w:rFonts w:ascii="Times New Roman" w:eastAsia="Helvetica" w:hAnsi="Times New Roman" w:cs="Helvetica"/>
          <w:szCs w:val="24"/>
        </w:rPr>
        <w:t>postal service mailing but if you intend to mail items, be sure to include the costs.</w:t>
      </w:r>
      <w:r w:rsidR="004575DA">
        <w:rPr>
          <w:rFonts w:ascii="Times New Roman" w:eastAsia="Helvetica" w:hAnsi="Times New Roman" w:cs="Helvetica"/>
          <w:szCs w:val="24"/>
        </w:rPr>
        <w:t xml:space="preserve"> </w:t>
      </w:r>
    </w:p>
    <w:p w14:paraId="3C656963" w14:textId="4716898C" w:rsidR="004575DA" w:rsidRDefault="004D07F9" w:rsidP="004575DA">
      <w:pPr>
        <w:pStyle w:val="ListParagraph"/>
        <w:numPr>
          <w:ilvl w:val="1"/>
          <w:numId w:val="1"/>
        </w:numPr>
        <w:autoSpaceDE w:val="0"/>
        <w:rPr>
          <w:rFonts w:ascii="Times New Roman" w:eastAsia="Helvetica" w:hAnsi="Times New Roman" w:cs="Helvetica"/>
          <w:szCs w:val="24"/>
        </w:rPr>
      </w:pPr>
      <w:r w:rsidRPr="004575DA">
        <w:rPr>
          <w:rFonts w:ascii="Times New Roman" w:eastAsia="Helvetica" w:hAnsi="Times New Roman" w:cs="Helvetica"/>
          <w:szCs w:val="24"/>
        </w:rPr>
        <w:t xml:space="preserve">T </w:t>
      </w:r>
      <w:r w:rsidR="004575DA">
        <w:rPr>
          <w:rFonts w:ascii="Times New Roman" w:eastAsia="Helvetica" w:hAnsi="Times New Roman" w:cs="Helvetica"/>
          <w:szCs w:val="24"/>
        </w:rPr>
        <w:t>–</w:t>
      </w:r>
      <w:r w:rsidRPr="004575DA">
        <w:rPr>
          <w:rFonts w:ascii="Times New Roman" w:eastAsia="Helvetica" w:hAnsi="Times New Roman" w:cs="Helvetica"/>
          <w:szCs w:val="24"/>
        </w:rPr>
        <w:t xml:space="preserve"> shirts</w:t>
      </w:r>
      <w:r w:rsidR="00D924EC">
        <w:rPr>
          <w:rFonts w:ascii="Times New Roman" w:eastAsia="Helvetica" w:hAnsi="Times New Roman" w:cs="Helvetica"/>
          <w:szCs w:val="24"/>
        </w:rPr>
        <w:t xml:space="preserve"> (design and print)</w:t>
      </w:r>
    </w:p>
    <w:p w14:paraId="1988BEA1" w14:textId="77777777" w:rsidR="004575DA" w:rsidRDefault="004D07F9" w:rsidP="004575DA">
      <w:pPr>
        <w:pStyle w:val="ListParagraph"/>
        <w:numPr>
          <w:ilvl w:val="1"/>
          <w:numId w:val="1"/>
        </w:numPr>
        <w:autoSpaceDE w:val="0"/>
        <w:rPr>
          <w:rFonts w:ascii="Times New Roman" w:eastAsia="Helvetica" w:hAnsi="Times New Roman" w:cs="Helvetica"/>
          <w:szCs w:val="24"/>
        </w:rPr>
      </w:pPr>
      <w:r w:rsidRPr="004575DA">
        <w:rPr>
          <w:rFonts w:ascii="Times New Roman" w:eastAsia="Helvetica" w:hAnsi="Times New Roman" w:cs="Helvetica"/>
          <w:szCs w:val="24"/>
        </w:rPr>
        <w:t>Folders with pens &amp; paper for each participant</w:t>
      </w:r>
    </w:p>
    <w:p w14:paraId="2E05DACA" w14:textId="77777777" w:rsidR="004575DA" w:rsidRDefault="004D07F9" w:rsidP="004575DA">
      <w:pPr>
        <w:pStyle w:val="ListParagraph"/>
        <w:numPr>
          <w:ilvl w:val="1"/>
          <w:numId w:val="1"/>
        </w:numPr>
        <w:autoSpaceDE w:val="0"/>
        <w:rPr>
          <w:rFonts w:ascii="Times New Roman" w:eastAsia="Helvetica" w:hAnsi="Times New Roman" w:cs="Helvetica"/>
          <w:szCs w:val="24"/>
        </w:rPr>
      </w:pPr>
      <w:r w:rsidRPr="004575DA">
        <w:rPr>
          <w:rFonts w:ascii="Times New Roman" w:eastAsia="Helvetica" w:hAnsi="Times New Roman" w:cs="Helvetica"/>
          <w:szCs w:val="24"/>
        </w:rPr>
        <w:t>Costs of paper/printing for timetables and other information.</w:t>
      </w:r>
    </w:p>
    <w:p w14:paraId="31A748FB" w14:textId="77777777" w:rsidR="004575DA" w:rsidRDefault="004D07F9" w:rsidP="004575DA">
      <w:pPr>
        <w:pStyle w:val="ListParagraph"/>
        <w:numPr>
          <w:ilvl w:val="1"/>
          <w:numId w:val="1"/>
        </w:numPr>
        <w:autoSpaceDE w:val="0"/>
        <w:rPr>
          <w:rFonts w:ascii="Times New Roman" w:eastAsia="Helvetica" w:hAnsi="Times New Roman" w:cs="Helvetica"/>
          <w:szCs w:val="24"/>
        </w:rPr>
      </w:pPr>
      <w:r w:rsidRPr="004575DA">
        <w:rPr>
          <w:rFonts w:ascii="Times New Roman" w:eastAsia="Helvetica" w:hAnsi="Times New Roman" w:cs="Helvetica"/>
          <w:szCs w:val="24"/>
        </w:rPr>
        <w:t>Miscellaneous costs: craft materials etc.</w:t>
      </w:r>
      <w:r w:rsidR="004575DA" w:rsidRPr="004575DA">
        <w:rPr>
          <w:rFonts w:ascii="Times New Roman" w:eastAsia="Helvetica" w:hAnsi="Times New Roman" w:cs="Helvetica"/>
          <w:szCs w:val="24"/>
        </w:rPr>
        <w:t xml:space="preserve"> if needed for general usage during the festival.</w:t>
      </w:r>
      <w:r w:rsidRPr="004575DA">
        <w:rPr>
          <w:rFonts w:ascii="Times New Roman" w:eastAsia="Helvetica" w:hAnsi="Times New Roman" w:cs="Helvetica"/>
          <w:szCs w:val="24"/>
        </w:rPr>
        <w:t xml:space="preserve"> </w:t>
      </w:r>
      <w:r w:rsidR="004575DA">
        <w:rPr>
          <w:rFonts w:ascii="Times New Roman" w:eastAsia="Helvetica" w:hAnsi="Times New Roman" w:cs="Helvetica"/>
          <w:szCs w:val="24"/>
        </w:rPr>
        <w:t xml:space="preserve">NOTE: </w:t>
      </w:r>
      <w:r w:rsidR="004575DA" w:rsidRPr="004575DA">
        <w:rPr>
          <w:rFonts w:ascii="Times New Roman" w:eastAsia="Helvetica" w:hAnsi="Times New Roman" w:cs="Helvetica"/>
          <w:szCs w:val="24"/>
        </w:rPr>
        <w:t>The leader of a craft-based workshop</w:t>
      </w:r>
      <w:r w:rsidRPr="004575DA">
        <w:rPr>
          <w:rFonts w:ascii="Times New Roman" w:eastAsia="Helvetica" w:hAnsi="Times New Roman" w:cs="Helvetica"/>
          <w:szCs w:val="24"/>
        </w:rPr>
        <w:t xml:space="preserve"> </w:t>
      </w:r>
      <w:r w:rsidR="004575DA" w:rsidRPr="004575DA">
        <w:rPr>
          <w:rFonts w:ascii="Times New Roman" w:eastAsia="Helvetica" w:hAnsi="Times New Roman" w:cs="Helvetica"/>
          <w:szCs w:val="24"/>
        </w:rPr>
        <w:t xml:space="preserve">should </w:t>
      </w:r>
      <w:r w:rsidRPr="004575DA">
        <w:rPr>
          <w:rFonts w:ascii="Times New Roman" w:eastAsia="Helvetica" w:hAnsi="Times New Roman" w:cs="Helvetica"/>
          <w:szCs w:val="24"/>
        </w:rPr>
        <w:t xml:space="preserve">ask workshop participants to </w:t>
      </w:r>
      <w:r w:rsidR="004575DA" w:rsidRPr="004575DA">
        <w:rPr>
          <w:rFonts w:ascii="Times New Roman" w:eastAsia="Helvetica" w:hAnsi="Times New Roman" w:cs="Helvetica"/>
          <w:szCs w:val="24"/>
        </w:rPr>
        <w:t>pay a materials fee when needed i.e. the costs of craft-based workshops need not be included in your calculations.</w:t>
      </w:r>
    </w:p>
    <w:p w14:paraId="45B5C2C0" w14:textId="77777777" w:rsidR="00CE6DDE" w:rsidRDefault="00CE6DDE" w:rsidP="006958E0">
      <w:pPr>
        <w:pStyle w:val="ListParagraph"/>
        <w:numPr>
          <w:ilvl w:val="1"/>
          <w:numId w:val="1"/>
        </w:numPr>
        <w:autoSpaceDE w:val="0"/>
        <w:rPr>
          <w:rFonts w:ascii="Times New Roman" w:eastAsia="Helvetica" w:hAnsi="Times New Roman" w:cs="Helvetica"/>
          <w:szCs w:val="24"/>
        </w:rPr>
      </w:pPr>
      <w:r>
        <w:rPr>
          <w:rFonts w:ascii="Times New Roman" w:eastAsia="Helvetica" w:hAnsi="Times New Roman" w:cs="Helvetica"/>
          <w:szCs w:val="24"/>
        </w:rPr>
        <w:t>Inbuilt donation where possible</w:t>
      </w:r>
      <w:r w:rsidR="004D07F9" w:rsidRPr="004575DA">
        <w:rPr>
          <w:rFonts w:ascii="Times New Roman" w:eastAsia="Helvetica" w:hAnsi="Times New Roman" w:cs="Helvetica"/>
          <w:szCs w:val="24"/>
        </w:rPr>
        <w:t xml:space="preserve"> for scholarship fund/IIVR resources/festival seed money</w:t>
      </w:r>
      <w:r>
        <w:rPr>
          <w:rFonts w:ascii="Times New Roman" w:eastAsia="Helvetica" w:hAnsi="Times New Roman" w:cs="Helvetica"/>
          <w:szCs w:val="24"/>
        </w:rPr>
        <w:t xml:space="preserve">. </w:t>
      </w:r>
      <w:r w:rsidR="004D07F9" w:rsidRPr="004575DA">
        <w:rPr>
          <w:rFonts w:ascii="Times New Roman" w:eastAsia="Helvetica" w:hAnsi="Times New Roman" w:cs="Helvetica"/>
          <w:szCs w:val="24"/>
        </w:rPr>
        <w:t xml:space="preserve"> </w:t>
      </w:r>
    </w:p>
    <w:p w14:paraId="2D6FE7A8" w14:textId="79E36A7C" w:rsidR="004D07F9" w:rsidRDefault="00CE6DDE" w:rsidP="006958E0">
      <w:pPr>
        <w:pStyle w:val="ListParagraph"/>
        <w:numPr>
          <w:ilvl w:val="1"/>
          <w:numId w:val="1"/>
        </w:numPr>
        <w:autoSpaceDE w:val="0"/>
        <w:rPr>
          <w:rFonts w:ascii="Times New Roman" w:eastAsia="Helvetica" w:hAnsi="Times New Roman" w:cs="Helvetica"/>
          <w:szCs w:val="24"/>
        </w:rPr>
      </w:pPr>
      <w:r>
        <w:rPr>
          <w:rFonts w:ascii="Times New Roman" w:eastAsia="Helvetica" w:hAnsi="Times New Roman" w:cs="Helvetica"/>
          <w:szCs w:val="24"/>
        </w:rPr>
        <w:t xml:space="preserve">Extra money to provide a buffer for </w:t>
      </w:r>
      <w:r w:rsidR="004D07F9" w:rsidRPr="004575DA">
        <w:rPr>
          <w:rFonts w:ascii="Times New Roman" w:eastAsia="Helvetica" w:hAnsi="Times New Roman" w:cs="Helvetica"/>
          <w:szCs w:val="24"/>
        </w:rPr>
        <w:t>unexpected expenses.</w:t>
      </w:r>
    </w:p>
    <w:p w14:paraId="24790BA3" w14:textId="70CFD8B4" w:rsidR="00CE6DDE" w:rsidRPr="006958E0" w:rsidRDefault="00CE6DDE" w:rsidP="006958E0">
      <w:pPr>
        <w:pStyle w:val="ListParagraph"/>
        <w:numPr>
          <w:ilvl w:val="1"/>
          <w:numId w:val="1"/>
        </w:numPr>
        <w:autoSpaceDE w:val="0"/>
        <w:rPr>
          <w:rFonts w:ascii="Times New Roman" w:eastAsia="Helvetica" w:hAnsi="Times New Roman" w:cs="Helvetica"/>
          <w:szCs w:val="24"/>
        </w:rPr>
      </w:pPr>
      <w:r>
        <w:rPr>
          <w:rFonts w:ascii="Times New Roman" w:eastAsia="Helvetica" w:hAnsi="Times New Roman" w:cs="Helvetica"/>
          <w:szCs w:val="24"/>
        </w:rPr>
        <w:t>Banking Costs. Find out the price of wire transfers</w:t>
      </w:r>
      <w:r w:rsidR="00762B0C">
        <w:rPr>
          <w:rFonts w:ascii="Times New Roman" w:eastAsia="Helvetica" w:hAnsi="Times New Roman" w:cs="Helvetica"/>
          <w:szCs w:val="24"/>
        </w:rPr>
        <w:t>. They may be significant and need to be added in.</w:t>
      </w:r>
    </w:p>
    <w:p w14:paraId="7DEE3435" w14:textId="77777777" w:rsidR="007B614B" w:rsidRDefault="007B614B" w:rsidP="004D07F9">
      <w:pPr>
        <w:autoSpaceDE w:val="0"/>
        <w:jc w:val="center"/>
        <w:rPr>
          <w:rFonts w:ascii="Times New Roman" w:eastAsia="Helvetica" w:hAnsi="Times New Roman" w:cs="Helvetica"/>
          <w:szCs w:val="24"/>
        </w:rPr>
      </w:pPr>
    </w:p>
    <w:p w14:paraId="7DAFA30C" w14:textId="4248025A" w:rsidR="007B614B" w:rsidRPr="00146011" w:rsidRDefault="007B614B" w:rsidP="004D07F9">
      <w:pPr>
        <w:autoSpaceDE w:val="0"/>
        <w:jc w:val="center"/>
        <w:rPr>
          <w:rFonts w:ascii="Times New Roman" w:eastAsia="Helvetica" w:hAnsi="Times New Roman" w:cs="Helvetica"/>
          <w:b/>
          <w:sz w:val="32"/>
          <w:szCs w:val="32"/>
        </w:rPr>
      </w:pPr>
      <w:r w:rsidRPr="00146011">
        <w:rPr>
          <w:rFonts w:ascii="Times New Roman" w:eastAsia="Helvetica" w:hAnsi="Times New Roman" w:cs="Helvetica"/>
          <w:b/>
          <w:sz w:val="32"/>
          <w:szCs w:val="32"/>
        </w:rPr>
        <w:t>Calculating costs</w:t>
      </w:r>
      <w:r w:rsidR="00734384" w:rsidRPr="00146011">
        <w:rPr>
          <w:rFonts w:ascii="Times New Roman" w:eastAsia="Helvetica" w:hAnsi="Times New Roman" w:cs="Helvetica"/>
          <w:b/>
          <w:sz w:val="32"/>
          <w:szCs w:val="32"/>
        </w:rPr>
        <w:t xml:space="preserve"> sample  </w:t>
      </w:r>
    </w:p>
    <w:p w14:paraId="5F8F05AB" w14:textId="77777777" w:rsidR="00734384" w:rsidRDefault="00734384" w:rsidP="007B614B">
      <w:pPr>
        <w:autoSpaceDE w:val="0"/>
        <w:rPr>
          <w:rFonts w:ascii="Times New Roman" w:eastAsia="Helvetica" w:hAnsi="Times New Roman" w:cs="Helvetica"/>
          <w:szCs w:val="24"/>
        </w:rPr>
      </w:pPr>
    </w:p>
    <w:p w14:paraId="541B4D19" w14:textId="78E3AC44" w:rsidR="007B614B" w:rsidRPr="007B614B" w:rsidRDefault="007B614B" w:rsidP="007B614B">
      <w:pPr>
        <w:autoSpaceDE w:val="0"/>
        <w:rPr>
          <w:rFonts w:ascii="Times New Roman" w:eastAsia="Optima-ExtraBlack" w:hAnsi="Times New Roman" w:cs="Optima-ExtraBlack"/>
          <w:b/>
          <w:bCs/>
          <w:sz w:val="28"/>
          <w:szCs w:val="24"/>
        </w:rPr>
      </w:pPr>
      <w:r w:rsidRPr="007B614B">
        <w:rPr>
          <w:rFonts w:ascii="Times New Roman" w:eastAsia="Helvetica" w:hAnsi="Times New Roman" w:cs="Helvetica"/>
          <w:szCs w:val="24"/>
        </w:rPr>
        <w:t>Begin with the accommodation prices, listing each sort available</w:t>
      </w:r>
      <w:r w:rsidR="00734384">
        <w:rPr>
          <w:rFonts w:ascii="Times New Roman" w:eastAsia="Helvetica" w:hAnsi="Times New Roman" w:cs="Helvetica"/>
          <w:szCs w:val="24"/>
        </w:rPr>
        <w:t xml:space="preserve"> on a per person basis</w:t>
      </w:r>
      <w:r w:rsidRPr="007B614B">
        <w:rPr>
          <w:rFonts w:ascii="Times New Roman" w:eastAsia="Helvetica" w:hAnsi="Times New Roman" w:cs="Helvetica"/>
          <w:szCs w:val="24"/>
        </w:rPr>
        <w:t>.</w:t>
      </w:r>
    </w:p>
    <w:p w14:paraId="61F2D57E" w14:textId="6D00C9CF" w:rsidR="007B614B" w:rsidRDefault="00214611" w:rsidP="007B614B">
      <w:pPr>
        <w:pStyle w:val="ListParagraph"/>
        <w:autoSpaceDE w:val="0"/>
        <w:ind w:firstLine="720"/>
        <w:rPr>
          <w:rFonts w:ascii="Times New Roman" w:eastAsia="Helvetica" w:hAnsi="Times New Roman" w:cs="Helvetica"/>
          <w:szCs w:val="24"/>
        </w:rPr>
      </w:pPr>
      <w:r>
        <w:rPr>
          <w:rFonts w:ascii="Times New Roman" w:eastAsia="Helvetica" w:hAnsi="Times New Roman" w:cs="Helvetica"/>
          <w:szCs w:val="24"/>
        </w:rPr>
        <w:t>Single Room: $3</w:t>
      </w:r>
      <w:r w:rsidR="007B614B">
        <w:rPr>
          <w:rFonts w:ascii="Times New Roman" w:eastAsia="Helvetica" w:hAnsi="Times New Roman" w:cs="Helvetica"/>
          <w:szCs w:val="24"/>
        </w:rPr>
        <w:t>00</w:t>
      </w:r>
    </w:p>
    <w:p w14:paraId="0F3BB930" w14:textId="35505527" w:rsidR="007B614B" w:rsidRDefault="00214611" w:rsidP="007B614B">
      <w:pPr>
        <w:pStyle w:val="ListParagraph"/>
        <w:autoSpaceDE w:val="0"/>
        <w:ind w:firstLine="720"/>
        <w:rPr>
          <w:rFonts w:ascii="Times New Roman" w:eastAsia="Helvetica" w:hAnsi="Times New Roman" w:cs="Helvetica"/>
          <w:szCs w:val="24"/>
        </w:rPr>
      </w:pPr>
      <w:r>
        <w:rPr>
          <w:rFonts w:ascii="Times New Roman" w:eastAsia="Helvetica" w:hAnsi="Times New Roman" w:cs="Helvetica"/>
          <w:szCs w:val="24"/>
        </w:rPr>
        <w:t>Double room (</w:t>
      </w:r>
      <w:proofErr w:type="gramStart"/>
      <w:r>
        <w:rPr>
          <w:rFonts w:ascii="Times New Roman" w:eastAsia="Helvetica" w:hAnsi="Times New Roman" w:cs="Helvetica"/>
          <w:szCs w:val="24"/>
        </w:rPr>
        <w:t>2  twin</w:t>
      </w:r>
      <w:proofErr w:type="gramEnd"/>
      <w:r>
        <w:rPr>
          <w:rFonts w:ascii="Times New Roman" w:eastAsia="Helvetica" w:hAnsi="Times New Roman" w:cs="Helvetica"/>
          <w:szCs w:val="24"/>
        </w:rPr>
        <w:t xml:space="preserve"> bed) $2</w:t>
      </w:r>
      <w:r w:rsidR="007B614B">
        <w:rPr>
          <w:rFonts w:ascii="Times New Roman" w:eastAsia="Helvetica" w:hAnsi="Times New Roman" w:cs="Helvetica"/>
          <w:szCs w:val="24"/>
        </w:rPr>
        <w:t>50</w:t>
      </w:r>
    </w:p>
    <w:p w14:paraId="1C7863A3" w14:textId="7B3C83C7" w:rsidR="007B614B" w:rsidRDefault="00214611" w:rsidP="007B614B">
      <w:pPr>
        <w:pStyle w:val="ListParagraph"/>
        <w:autoSpaceDE w:val="0"/>
        <w:ind w:firstLine="720"/>
        <w:rPr>
          <w:rFonts w:ascii="Times New Roman" w:eastAsia="Helvetica" w:hAnsi="Times New Roman" w:cs="Helvetica"/>
          <w:szCs w:val="24"/>
        </w:rPr>
      </w:pPr>
      <w:r>
        <w:rPr>
          <w:rFonts w:ascii="Times New Roman" w:eastAsia="Helvetica" w:hAnsi="Times New Roman" w:cs="Helvetica"/>
          <w:szCs w:val="24"/>
        </w:rPr>
        <w:t>Dormitory (4-6 people): $2</w:t>
      </w:r>
      <w:r w:rsidR="007B614B">
        <w:rPr>
          <w:rFonts w:ascii="Times New Roman" w:eastAsia="Helvetica" w:hAnsi="Times New Roman" w:cs="Helvetica"/>
          <w:szCs w:val="24"/>
        </w:rPr>
        <w:t>00</w:t>
      </w:r>
    </w:p>
    <w:p w14:paraId="38A44087" w14:textId="77777777" w:rsidR="007B614B" w:rsidRDefault="007B614B" w:rsidP="007B614B">
      <w:pPr>
        <w:pStyle w:val="ListParagraph"/>
        <w:autoSpaceDE w:val="0"/>
        <w:ind w:firstLine="720"/>
        <w:rPr>
          <w:rFonts w:ascii="Times New Roman" w:eastAsia="Helvetica" w:hAnsi="Times New Roman" w:cs="Helvetica"/>
          <w:szCs w:val="24"/>
        </w:rPr>
      </w:pPr>
      <w:r>
        <w:rPr>
          <w:rFonts w:ascii="Times New Roman" w:eastAsia="Helvetica" w:hAnsi="Times New Roman" w:cs="Helvetica"/>
          <w:szCs w:val="24"/>
        </w:rPr>
        <w:t>Camping: $120</w:t>
      </w:r>
    </w:p>
    <w:p w14:paraId="0474DA5C" w14:textId="77777777" w:rsidR="007B614B" w:rsidRDefault="007B614B" w:rsidP="007B614B">
      <w:pPr>
        <w:pStyle w:val="ListParagraph"/>
        <w:autoSpaceDE w:val="0"/>
        <w:ind w:firstLine="720"/>
        <w:rPr>
          <w:rFonts w:ascii="Times New Roman" w:eastAsia="Helvetica" w:hAnsi="Times New Roman" w:cs="Helvetica"/>
          <w:szCs w:val="24"/>
        </w:rPr>
      </w:pPr>
    </w:p>
    <w:p w14:paraId="08F19EA9" w14:textId="77777777" w:rsidR="007B614B" w:rsidRDefault="007B614B" w:rsidP="007B614B">
      <w:pPr>
        <w:autoSpaceDE w:val="0"/>
        <w:rPr>
          <w:rFonts w:ascii="Times New Roman" w:eastAsia="Helvetica" w:hAnsi="Times New Roman" w:cs="Helvetica"/>
          <w:szCs w:val="24"/>
        </w:rPr>
      </w:pPr>
      <w:r w:rsidRPr="007B614B">
        <w:rPr>
          <w:rFonts w:ascii="Times New Roman" w:eastAsia="Helvetica" w:hAnsi="Times New Roman" w:cs="Helvetica"/>
          <w:szCs w:val="24"/>
        </w:rPr>
        <w:t>In this case, we will presume food is included in the prices but you may need to add in extra fees.</w:t>
      </w:r>
    </w:p>
    <w:p w14:paraId="6881A150" w14:textId="77777777" w:rsidR="007B614B" w:rsidRDefault="007B614B" w:rsidP="007B614B">
      <w:pPr>
        <w:autoSpaceDE w:val="0"/>
        <w:rPr>
          <w:rFonts w:ascii="Times New Roman" w:eastAsia="Helvetica" w:hAnsi="Times New Roman" w:cs="Helvetica"/>
          <w:szCs w:val="24"/>
        </w:rPr>
      </w:pPr>
    </w:p>
    <w:p w14:paraId="5E5652B2" w14:textId="557E5617" w:rsidR="007B614B" w:rsidRPr="00F140FE" w:rsidRDefault="007B614B" w:rsidP="007B614B">
      <w:pPr>
        <w:autoSpaceDE w:val="0"/>
        <w:rPr>
          <w:rFonts w:ascii="Times New Roman" w:eastAsia="Helvetica" w:hAnsi="Times New Roman" w:cs="Helvetica"/>
          <w:b/>
          <w:szCs w:val="24"/>
        </w:rPr>
      </w:pPr>
      <w:r w:rsidRPr="00F140FE">
        <w:rPr>
          <w:rFonts w:ascii="Times New Roman" w:eastAsia="Helvetica" w:hAnsi="Times New Roman" w:cs="Helvetica"/>
          <w:b/>
          <w:szCs w:val="24"/>
        </w:rPr>
        <w:t xml:space="preserve">Additional </w:t>
      </w:r>
      <w:r w:rsidR="00734384" w:rsidRPr="00F140FE">
        <w:rPr>
          <w:rFonts w:ascii="Times New Roman" w:eastAsia="Helvetica" w:hAnsi="Times New Roman" w:cs="Helvetica"/>
          <w:b/>
          <w:szCs w:val="24"/>
        </w:rPr>
        <w:t xml:space="preserve">Festival </w:t>
      </w:r>
      <w:r w:rsidRPr="00F140FE">
        <w:rPr>
          <w:rFonts w:ascii="Times New Roman" w:eastAsia="Helvetica" w:hAnsi="Times New Roman" w:cs="Helvetica"/>
          <w:b/>
          <w:szCs w:val="24"/>
        </w:rPr>
        <w:t>costs:</w:t>
      </w:r>
    </w:p>
    <w:p w14:paraId="66CD3237" w14:textId="77777777" w:rsidR="007B614B" w:rsidRDefault="007B614B" w:rsidP="007B614B">
      <w:pPr>
        <w:autoSpaceDE w:val="0"/>
        <w:rPr>
          <w:rFonts w:ascii="Times New Roman" w:eastAsia="Helvetica" w:hAnsi="Times New Roman" w:cs="Helvetica"/>
          <w:szCs w:val="24"/>
        </w:rPr>
      </w:pPr>
    </w:p>
    <w:p w14:paraId="7CA3A7A6" w14:textId="77777777" w:rsidR="007B614B" w:rsidRDefault="007B614B" w:rsidP="007B614B">
      <w:pPr>
        <w:autoSpaceDE w:val="0"/>
        <w:rPr>
          <w:rFonts w:ascii="Times New Roman" w:eastAsia="Helvetica" w:hAnsi="Times New Roman" w:cs="Helvetica"/>
          <w:szCs w:val="24"/>
        </w:rPr>
      </w:pPr>
      <w:r>
        <w:rPr>
          <w:rFonts w:ascii="Times New Roman" w:eastAsia="Helvetica" w:hAnsi="Times New Roman" w:cs="Helvetica"/>
          <w:szCs w:val="24"/>
        </w:rPr>
        <w:t>T-shirts: $20 each</w:t>
      </w:r>
    </w:p>
    <w:p w14:paraId="501657A6" w14:textId="2D0A71E4" w:rsidR="007B614B" w:rsidRDefault="007B614B" w:rsidP="007B614B">
      <w:pPr>
        <w:autoSpaceDE w:val="0"/>
        <w:rPr>
          <w:rFonts w:ascii="Times New Roman" w:eastAsia="Helvetica" w:hAnsi="Times New Roman" w:cs="Helvetica"/>
          <w:szCs w:val="24"/>
        </w:rPr>
      </w:pPr>
      <w:r>
        <w:rPr>
          <w:rFonts w:ascii="Times New Roman" w:eastAsia="Helvetica" w:hAnsi="Times New Roman" w:cs="Helvetica"/>
          <w:szCs w:val="24"/>
        </w:rPr>
        <w:t>Notebooks, pens: $5</w:t>
      </w:r>
    </w:p>
    <w:p w14:paraId="04BFF340" w14:textId="3EC7CEF6" w:rsidR="007B614B" w:rsidRDefault="007B614B" w:rsidP="007B614B">
      <w:pPr>
        <w:autoSpaceDE w:val="0"/>
        <w:rPr>
          <w:rFonts w:ascii="Times New Roman" w:eastAsia="Helvetica" w:hAnsi="Times New Roman" w:cs="Helvetica"/>
          <w:szCs w:val="24"/>
        </w:rPr>
      </w:pPr>
      <w:r>
        <w:rPr>
          <w:rFonts w:ascii="Times New Roman" w:eastAsia="Helvetica" w:hAnsi="Times New Roman" w:cs="Helvetica"/>
          <w:szCs w:val="24"/>
        </w:rPr>
        <w:lastRenderedPageBreak/>
        <w:t xml:space="preserve">Printing (notices, timetables </w:t>
      </w:r>
      <w:proofErr w:type="spellStart"/>
      <w:r>
        <w:rPr>
          <w:rFonts w:ascii="Times New Roman" w:eastAsia="Helvetica" w:hAnsi="Times New Roman" w:cs="Helvetica"/>
          <w:szCs w:val="24"/>
        </w:rPr>
        <w:t>etc</w:t>
      </w:r>
      <w:proofErr w:type="spellEnd"/>
      <w:r>
        <w:rPr>
          <w:rFonts w:ascii="Times New Roman" w:eastAsia="Helvetica" w:hAnsi="Times New Roman" w:cs="Helvetica"/>
          <w:szCs w:val="24"/>
        </w:rPr>
        <w:t>): $10</w:t>
      </w:r>
    </w:p>
    <w:p w14:paraId="78FEB5CD" w14:textId="14D96FC2" w:rsidR="007B614B" w:rsidRDefault="007B614B" w:rsidP="007B614B">
      <w:pPr>
        <w:autoSpaceDE w:val="0"/>
        <w:rPr>
          <w:rFonts w:ascii="Times New Roman" w:eastAsia="Helvetica" w:hAnsi="Times New Roman" w:cs="Helvetica"/>
          <w:szCs w:val="24"/>
        </w:rPr>
      </w:pPr>
      <w:r>
        <w:rPr>
          <w:rFonts w:ascii="Times New Roman" w:eastAsia="Helvetica" w:hAnsi="Times New Roman" w:cs="Helvetica"/>
          <w:szCs w:val="24"/>
        </w:rPr>
        <w:t>Name badges: $5</w:t>
      </w:r>
    </w:p>
    <w:p w14:paraId="693B40BB" w14:textId="77777777" w:rsidR="00734384" w:rsidRDefault="00734384" w:rsidP="007B614B">
      <w:pPr>
        <w:autoSpaceDE w:val="0"/>
        <w:rPr>
          <w:rFonts w:ascii="Times New Roman" w:eastAsia="Helvetica" w:hAnsi="Times New Roman" w:cs="Helvetica"/>
          <w:szCs w:val="24"/>
        </w:rPr>
      </w:pPr>
    </w:p>
    <w:p w14:paraId="212F3774" w14:textId="110FAFC7" w:rsidR="00734384" w:rsidRDefault="00734384" w:rsidP="007B614B">
      <w:pPr>
        <w:autoSpaceDE w:val="0"/>
        <w:rPr>
          <w:rFonts w:ascii="Times New Roman" w:eastAsia="Helvetica" w:hAnsi="Times New Roman" w:cs="Helvetica"/>
          <w:szCs w:val="24"/>
        </w:rPr>
      </w:pPr>
      <w:r>
        <w:rPr>
          <w:rFonts w:ascii="Times New Roman" w:eastAsia="Helvetica" w:hAnsi="Times New Roman" w:cs="Helvetica"/>
          <w:szCs w:val="24"/>
        </w:rPr>
        <w:t>Miscellaneous expenses</w:t>
      </w:r>
      <w:r w:rsidR="00146011">
        <w:rPr>
          <w:rFonts w:ascii="Times New Roman" w:eastAsia="Helvetica" w:hAnsi="Times New Roman" w:cs="Helvetica"/>
          <w:szCs w:val="24"/>
        </w:rPr>
        <w:t xml:space="preserve"> (to have a little extra in the budget)</w:t>
      </w:r>
      <w:r>
        <w:rPr>
          <w:rFonts w:ascii="Times New Roman" w:eastAsia="Helvetica" w:hAnsi="Times New Roman" w:cs="Helvetica"/>
          <w:szCs w:val="24"/>
        </w:rPr>
        <w:t>: $20</w:t>
      </w:r>
    </w:p>
    <w:p w14:paraId="262F0A6D" w14:textId="228C1C18" w:rsidR="00734384" w:rsidRDefault="00734384" w:rsidP="007B614B">
      <w:pPr>
        <w:autoSpaceDE w:val="0"/>
        <w:rPr>
          <w:rFonts w:ascii="Times New Roman" w:eastAsia="Helvetica" w:hAnsi="Times New Roman" w:cs="Helvetica"/>
          <w:szCs w:val="24"/>
        </w:rPr>
      </w:pPr>
      <w:r>
        <w:rPr>
          <w:rFonts w:ascii="Times New Roman" w:eastAsia="Helvetica" w:hAnsi="Times New Roman" w:cs="Helvetica"/>
          <w:szCs w:val="24"/>
        </w:rPr>
        <w:t>IIVR scholarship: $20</w:t>
      </w:r>
    </w:p>
    <w:p w14:paraId="1BFA5357" w14:textId="77777777" w:rsidR="007B614B" w:rsidRDefault="007B614B" w:rsidP="007B614B">
      <w:pPr>
        <w:autoSpaceDE w:val="0"/>
        <w:rPr>
          <w:rFonts w:ascii="Times New Roman" w:eastAsia="Helvetica" w:hAnsi="Times New Roman" w:cs="Helvetica"/>
          <w:szCs w:val="24"/>
        </w:rPr>
      </w:pPr>
    </w:p>
    <w:p w14:paraId="6D5BECFF" w14:textId="50CA49B8" w:rsidR="007B614B" w:rsidRPr="00734384" w:rsidRDefault="00734384" w:rsidP="007B614B">
      <w:pPr>
        <w:autoSpaceDE w:val="0"/>
        <w:rPr>
          <w:rFonts w:ascii="Times New Roman" w:eastAsia="Helvetica" w:hAnsi="Times New Roman" w:cs="Helvetica"/>
          <w:b/>
          <w:szCs w:val="24"/>
        </w:rPr>
      </w:pPr>
      <w:r>
        <w:rPr>
          <w:rFonts w:ascii="Times New Roman" w:eastAsia="Helvetica" w:hAnsi="Times New Roman" w:cs="Helvetica"/>
          <w:b/>
          <w:szCs w:val="24"/>
        </w:rPr>
        <w:t>Total: $8</w:t>
      </w:r>
      <w:r w:rsidR="007B614B" w:rsidRPr="00734384">
        <w:rPr>
          <w:rFonts w:ascii="Times New Roman" w:eastAsia="Helvetica" w:hAnsi="Times New Roman" w:cs="Helvetica"/>
          <w:b/>
          <w:szCs w:val="24"/>
        </w:rPr>
        <w:t>0</w:t>
      </w:r>
    </w:p>
    <w:p w14:paraId="62356628" w14:textId="77777777" w:rsidR="00734384" w:rsidRDefault="00734384" w:rsidP="007B614B">
      <w:pPr>
        <w:autoSpaceDE w:val="0"/>
        <w:rPr>
          <w:rFonts w:ascii="Times New Roman" w:eastAsia="Helvetica" w:hAnsi="Times New Roman" w:cs="Helvetica"/>
          <w:szCs w:val="24"/>
        </w:rPr>
      </w:pPr>
    </w:p>
    <w:p w14:paraId="06B5610E" w14:textId="77777777" w:rsidR="007B614B" w:rsidRDefault="007B614B" w:rsidP="007B614B">
      <w:pPr>
        <w:autoSpaceDE w:val="0"/>
        <w:rPr>
          <w:rFonts w:ascii="Times New Roman" w:eastAsia="Helvetica" w:hAnsi="Times New Roman" w:cs="Helvetica"/>
          <w:szCs w:val="24"/>
        </w:rPr>
      </w:pPr>
    </w:p>
    <w:p w14:paraId="2C217E62" w14:textId="451D7616" w:rsidR="007B614B" w:rsidRDefault="00734384" w:rsidP="007B614B">
      <w:pPr>
        <w:autoSpaceDE w:val="0"/>
        <w:rPr>
          <w:rFonts w:ascii="Times New Roman" w:eastAsia="Helvetica" w:hAnsi="Times New Roman" w:cs="Helvetica"/>
          <w:szCs w:val="24"/>
        </w:rPr>
      </w:pPr>
      <w:r>
        <w:rPr>
          <w:rFonts w:ascii="Times New Roman" w:eastAsia="Helvetica" w:hAnsi="Times New Roman" w:cs="Helvetica"/>
          <w:szCs w:val="24"/>
        </w:rPr>
        <w:t>Sometimes there are additional fees and costs you need to add in:</w:t>
      </w:r>
    </w:p>
    <w:p w14:paraId="74A11ABF" w14:textId="6745B423" w:rsidR="007B614B" w:rsidRDefault="007B614B" w:rsidP="007B614B">
      <w:pPr>
        <w:autoSpaceDE w:val="0"/>
        <w:rPr>
          <w:rFonts w:ascii="Times New Roman" w:eastAsia="Helvetica" w:hAnsi="Times New Roman" w:cs="Helvetica"/>
          <w:szCs w:val="24"/>
        </w:rPr>
      </w:pPr>
      <w:r>
        <w:rPr>
          <w:rFonts w:ascii="Times New Roman" w:eastAsia="Helvetica" w:hAnsi="Times New Roman" w:cs="Helvetica"/>
          <w:szCs w:val="24"/>
        </w:rPr>
        <w:t>Extra Snacks</w:t>
      </w:r>
      <w:r w:rsidR="00734384">
        <w:rPr>
          <w:rFonts w:ascii="Times New Roman" w:eastAsia="Helvetica" w:hAnsi="Times New Roman" w:cs="Helvetica"/>
          <w:szCs w:val="24"/>
        </w:rPr>
        <w:t xml:space="preserve"> per person: $5</w:t>
      </w:r>
    </w:p>
    <w:p w14:paraId="7B7AFC2B" w14:textId="6D47E35C" w:rsidR="00734384" w:rsidRDefault="00734384" w:rsidP="007B614B">
      <w:pPr>
        <w:autoSpaceDE w:val="0"/>
        <w:rPr>
          <w:rFonts w:ascii="Times New Roman" w:eastAsia="Helvetica" w:hAnsi="Times New Roman" w:cs="Helvetica"/>
          <w:szCs w:val="24"/>
        </w:rPr>
      </w:pPr>
      <w:r>
        <w:rPr>
          <w:rFonts w:ascii="Times New Roman" w:eastAsia="Helvetica" w:hAnsi="Times New Roman" w:cs="Helvetica"/>
          <w:szCs w:val="24"/>
        </w:rPr>
        <w:t>Special Bus Transport to center: $10</w:t>
      </w:r>
    </w:p>
    <w:p w14:paraId="79EA42F2" w14:textId="2B277BD4" w:rsidR="00734384" w:rsidRDefault="00734384" w:rsidP="007B614B">
      <w:pPr>
        <w:autoSpaceDE w:val="0"/>
        <w:rPr>
          <w:rFonts w:ascii="Times New Roman" w:eastAsia="Helvetica" w:hAnsi="Times New Roman" w:cs="Helvetica"/>
          <w:szCs w:val="24"/>
        </w:rPr>
      </w:pPr>
      <w:r>
        <w:rPr>
          <w:rFonts w:ascii="Times New Roman" w:eastAsia="Helvetica" w:hAnsi="Times New Roman" w:cs="Helvetica"/>
          <w:szCs w:val="24"/>
        </w:rPr>
        <w:t>Some other expense: $10</w:t>
      </w:r>
    </w:p>
    <w:p w14:paraId="1647F958" w14:textId="77777777" w:rsidR="00734384" w:rsidRDefault="00734384" w:rsidP="007B614B">
      <w:pPr>
        <w:autoSpaceDE w:val="0"/>
        <w:rPr>
          <w:rFonts w:ascii="Times New Roman" w:eastAsia="Helvetica" w:hAnsi="Times New Roman" w:cs="Helvetica"/>
          <w:szCs w:val="24"/>
        </w:rPr>
      </w:pPr>
    </w:p>
    <w:p w14:paraId="7758FE52" w14:textId="044150DF" w:rsidR="007B614B" w:rsidRPr="000C42B6" w:rsidRDefault="00734384" w:rsidP="007B614B">
      <w:pPr>
        <w:autoSpaceDE w:val="0"/>
        <w:rPr>
          <w:rFonts w:ascii="Times New Roman" w:eastAsia="Helvetica" w:hAnsi="Times New Roman" w:cs="Helvetica"/>
          <w:b/>
          <w:szCs w:val="24"/>
        </w:rPr>
      </w:pPr>
      <w:r w:rsidRPr="00734384">
        <w:rPr>
          <w:rFonts w:ascii="Times New Roman" w:eastAsia="Helvetica" w:hAnsi="Times New Roman" w:cs="Helvetica"/>
          <w:b/>
          <w:szCs w:val="24"/>
        </w:rPr>
        <w:t>Total extras: $25</w:t>
      </w:r>
    </w:p>
    <w:p w14:paraId="5D9B8128" w14:textId="77777777" w:rsidR="00E37B8B" w:rsidRDefault="004D07F9" w:rsidP="00734384">
      <w:pPr>
        <w:autoSpaceDE w:val="0"/>
        <w:rPr>
          <w:rFonts w:ascii="Times New Roman" w:eastAsia="Helvetica" w:hAnsi="Times New Roman" w:cs="Helvetica"/>
          <w:szCs w:val="24"/>
        </w:rPr>
      </w:pPr>
      <w:r w:rsidRPr="007B614B">
        <w:rPr>
          <w:rFonts w:ascii="Times New Roman" w:eastAsia="Helvetica" w:hAnsi="Times New Roman" w:cs="Helvetica"/>
          <w:szCs w:val="24"/>
        </w:rPr>
        <w:br/>
      </w:r>
      <w:r w:rsidR="00734384">
        <w:rPr>
          <w:rFonts w:ascii="Times New Roman" w:eastAsia="Helvetica" w:hAnsi="Times New Roman" w:cs="Helvetica"/>
          <w:szCs w:val="24"/>
        </w:rPr>
        <w:t>A person booking a single room</w:t>
      </w:r>
      <w:r w:rsidR="00E37B8B">
        <w:rPr>
          <w:rFonts w:ascii="Times New Roman" w:eastAsia="Helvetica" w:hAnsi="Times New Roman" w:cs="Helvetica"/>
          <w:szCs w:val="24"/>
        </w:rPr>
        <w:t xml:space="preserve"> then would have their baseline fee at:</w:t>
      </w:r>
    </w:p>
    <w:p w14:paraId="0367B07E" w14:textId="594C8831" w:rsidR="004D07F9" w:rsidRDefault="00E37B8B" w:rsidP="00734384">
      <w:pPr>
        <w:autoSpaceDE w:val="0"/>
        <w:rPr>
          <w:rFonts w:ascii="Times New Roman" w:eastAsia="Helvetica" w:hAnsi="Times New Roman" w:cs="Helvetica"/>
          <w:szCs w:val="24"/>
        </w:rPr>
      </w:pPr>
      <w:r>
        <w:rPr>
          <w:rFonts w:ascii="Times New Roman" w:eastAsia="Helvetica" w:hAnsi="Times New Roman" w:cs="Helvetica"/>
          <w:szCs w:val="24"/>
        </w:rPr>
        <w:t>Single room + Additional</w:t>
      </w:r>
      <w:r w:rsidR="00214611">
        <w:rPr>
          <w:rFonts w:ascii="Times New Roman" w:eastAsia="Helvetica" w:hAnsi="Times New Roman" w:cs="Helvetica"/>
          <w:szCs w:val="24"/>
        </w:rPr>
        <w:t xml:space="preserve"> Festival costs + other fees: $300 +$80+ $25= $4</w:t>
      </w:r>
      <w:r>
        <w:rPr>
          <w:rFonts w:ascii="Times New Roman" w:eastAsia="Helvetica" w:hAnsi="Times New Roman" w:cs="Helvetica"/>
          <w:szCs w:val="24"/>
        </w:rPr>
        <w:t>05</w:t>
      </w:r>
      <w:r w:rsidR="004D07F9" w:rsidRPr="007B614B">
        <w:rPr>
          <w:rFonts w:ascii="Times New Roman" w:eastAsia="Helvetica" w:hAnsi="Times New Roman" w:cs="Helvetica"/>
          <w:szCs w:val="24"/>
        </w:rPr>
        <w:br/>
      </w:r>
    </w:p>
    <w:p w14:paraId="1F4D705B" w14:textId="50CD1037" w:rsidR="00E37B8B" w:rsidRDefault="00E37B8B" w:rsidP="00734384">
      <w:pPr>
        <w:autoSpaceDE w:val="0"/>
        <w:rPr>
          <w:rFonts w:ascii="Times New Roman" w:eastAsia="Helvetica" w:hAnsi="Times New Roman" w:cs="Helvetica"/>
          <w:szCs w:val="24"/>
        </w:rPr>
      </w:pPr>
      <w:r>
        <w:rPr>
          <w:rFonts w:ascii="Times New Roman" w:eastAsia="Helvetica" w:hAnsi="Times New Roman" w:cs="Helvetica"/>
          <w:szCs w:val="24"/>
        </w:rPr>
        <w:t>A double room</w:t>
      </w:r>
      <w:r w:rsidR="00214611">
        <w:rPr>
          <w:rFonts w:ascii="Times New Roman" w:eastAsia="Helvetica" w:hAnsi="Times New Roman" w:cs="Helvetica"/>
          <w:szCs w:val="24"/>
        </w:rPr>
        <w:t>,</w:t>
      </w:r>
      <w:r>
        <w:rPr>
          <w:rFonts w:ascii="Times New Roman" w:eastAsia="Helvetica" w:hAnsi="Times New Roman" w:cs="Helvetica"/>
          <w:szCs w:val="24"/>
        </w:rPr>
        <w:t xml:space="preserve"> </w:t>
      </w:r>
      <w:r w:rsidR="00214611">
        <w:rPr>
          <w:rFonts w:ascii="Times New Roman" w:eastAsia="Helvetica" w:hAnsi="Times New Roman" w:cs="Helvetica"/>
          <w:szCs w:val="24"/>
        </w:rPr>
        <w:t xml:space="preserve">per person, </w:t>
      </w:r>
      <w:r>
        <w:rPr>
          <w:rFonts w:ascii="Times New Roman" w:eastAsia="Helvetica" w:hAnsi="Times New Roman" w:cs="Helvetica"/>
          <w:szCs w:val="24"/>
        </w:rPr>
        <w:t>would have a baseline cost of:</w:t>
      </w:r>
    </w:p>
    <w:p w14:paraId="5B947363" w14:textId="70AD6452" w:rsidR="00E37B8B" w:rsidRDefault="00E37B8B" w:rsidP="00734384">
      <w:pPr>
        <w:autoSpaceDE w:val="0"/>
        <w:rPr>
          <w:rFonts w:ascii="Times New Roman" w:eastAsia="Helvetica" w:hAnsi="Times New Roman" w:cs="Helvetica"/>
          <w:szCs w:val="24"/>
        </w:rPr>
      </w:pPr>
      <w:proofErr w:type="gramStart"/>
      <w:r>
        <w:rPr>
          <w:rFonts w:ascii="Times New Roman" w:eastAsia="Helvetica" w:hAnsi="Times New Roman" w:cs="Helvetica"/>
          <w:szCs w:val="24"/>
        </w:rPr>
        <w:t>double</w:t>
      </w:r>
      <w:proofErr w:type="gramEnd"/>
      <w:r>
        <w:rPr>
          <w:rFonts w:ascii="Times New Roman" w:eastAsia="Helvetica" w:hAnsi="Times New Roman" w:cs="Helvetica"/>
          <w:szCs w:val="24"/>
        </w:rPr>
        <w:t xml:space="preserve"> room + Additional Festival costs </w:t>
      </w:r>
      <w:r w:rsidR="00214611">
        <w:rPr>
          <w:rFonts w:ascii="Times New Roman" w:eastAsia="Helvetica" w:hAnsi="Times New Roman" w:cs="Helvetica"/>
          <w:szCs w:val="24"/>
        </w:rPr>
        <w:t>+ other fees: $350 +$80+ $25= $3</w:t>
      </w:r>
      <w:r>
        <w:rPr>
          <w:rFonts w:ascii="Times New Roman" w:eastAsia="Helvetica" w:hAnsi="Times New Roman" w:cs="Helvetica"/>
          <w:szCs w:val="24"/>
        </w:rPr>
        <w:t>55</w:t>
      </w:r>
    </w:p>
    <w:p w14:paraId="2B09C285" w14:textId="77777777" w:rsidR="00E37B8B" w:rsidRDefault="00E37B8B" w:rsidP="00734384">
      <w:pPr>
        <w:autoSpaceDE w:val="0"/>
        <w:rPr>
          <w:rFonts w:ascii="Times New Roman" w:eastAsia="Helvetica" w:hAnsi="Times New Roman" w:cs="Helvetica"/>
          <w:szCs w:val="24"/>
        </w:rPr>
      </w:pPr>
    </w:p>
    <w:p w14:paraId="30782456" w14:textId="1769D87C" w:rsidR="00E37B8B" w:rsidRDefault="00E37B8B" w:rsidP="00734384">
      <w:pPr>
        <w:autoSpaceDE w:val="0"/>
        <w:rPr>
          <w:rFonts w:ascii="Times New Roman" w:eastAsia="Helvetica" w:hAnsi="Times New Roman" w:cs="Helvetica"/>
          <w:szCs w:val="24"/>
        </w:rPr>
      </w:pPr>
      <w:r>
        <w:rPr>
          <w:rFonts w:ascii="Times New Roman" w:eastAsia="Helvetica" w:hAnsi="Times New Roman" w:cs="Helvetica"/>
          <w:szCs w:val="24"/>
        </w:rPr>
        <w:t>Dormitory:</w:t>
      </w:r>
    </w:p>
    <w:p w14:paraId="52A2C23F" w14:textId="5714DD1C" w:rsidR="00E37B8B" w:rsidRDefault="00E37B8B" w:rsidP="00734384">
      <w:pPr>
        <w:autoSpaceDE w:val="0"/>
        <w:rPr>
          <w:rFonts w:ascii="Times New Roman" w:eastAsia="Helvetica" w:hAnsi="Times New Roman" w:cs="Helvetica"/>
          <w:szCs w:val="24"/>
        </w:rPr>
      </w:pPr>
      <w:r>
        <w:rPr>
          <w:rFonts w:ascii="Times New Roman" w:eastAsia="Helvetica" w:hAnsi="Times New Roman" w:cs="Helvetica"/>
          <w:szCs w:val="24"/>
        </w:rPr>
        <w:t>Dormitory room + Additional Festival costs + other fees: $300 +$80+ $25</w:t>
      </w:r>
      <w:r w:rsidR="00214611">
        <w:rPr>
          <w:rFonts w:ascii="Times New Roman" w:eastAsia="Helvetica" w:hAnsi="Times New Roman" w:cs="Helvetica"/>
          <w:szCs w:val="24"/>
        </w:rPr>
        <w:t>= $3</w:t>
      </w:r>
      <w:r>
        <w:rPr>
          <w:rFonts w:ascii="Times New Roman" w:eastAsia="Helvetica" w:hAnsi="Times New Roman" w:cs="Helvetica"/>
          <w:szCs w:val="24"/>
        </w:rPr>
        <w:t>05</w:t>
      </w:r>
    </w:p>
    <w:p w14:paraId="251499F7" w14:textId="77777777" w:rsidR="00E37B8B" w:rsidRDefault="00E37B8B" w:rsidP="00734384">
      <w:pPr>
        <w:autoSpaceDE w:val="0"/>
        <w:rPr>
          <w:rFonts w:ascii="Times New Roman" w:eastAsia="Helvetica" w:hAnsi="Times New Roman" w:cs="Helvetica"/>
          <w:szCs w:val="24"/>
        </w:rPr>
      </w:pPr>
    </w:p>
    <w:p w14:paraId="22635354" w14:textId="515187EB" w:rsidR="00E37B8B" w:rsidRDefault="00E37B8B" w:rsidP="00734384">
      <w:pPr>
        <w:autoSpaceDE w:val="0"/>
        <w:rPr>
          <w:rFonts w:ascii="Times New Roman" w:eastAsia="Helvetica" w:hAnsi="Times New Roman" w:cs="Helvetica"/>
          <w:szCs w:val="24"/>
        </w:rPr>
      </w:pPr>
      <w:r>
        <w:rPr>
          <w:rFonts w:ascii="Times New Roman" w:eastAsia="Helvetica" w:hAnsi="Times New Roman" w:cs="Helvetica"/>
          <w:szCs w:val="24"/>
        </w:rPr>
        <w:t>Camping:</w:t>
      </w:r>
    </w:p>
    <w:p w14:paraId="3FD826A0" w14:textId="1C28A4BC" w:rsidR="00E37B8B" w:rsidRDefault="00E37B8B" w:rsidP="00734384">
      <w:pPr>
        <w:autoSpaceDE w:val="0"/>
        <w:rPr>
          <w:rFonts w:ascii="Times New Roman" w:eastAsia="Helvetica" w:hAnsi="Times New Roman" w:cs="Helvetica"/>
          <w:szCs w:val="24"/>
        </w:rPr>
      </w:pPr>
      <w:r>
        <w:rPr>
          <w:rFonts w:ascii="Times New Roman" w:eastAsia="Helvetica" w:hAnsi="Times New Roman" w:cs="Helvetica"/>
          <w:szCs w:val="24"/>
        </w:rPr>
        <w:t>Camping + Additional Festival costs + other fees: $120 +$80+ $25= $225</w:t>
      </w:r>
    </w:p>
    <w:p w14:paraId="41B439CF" w14:textId="18F8E62B" w:rsidR="00146011" w:rsidRDefault="00A34408" w:rsidP="00734384">
      <w:pPr>
        <w:autoSpaceDE w:val="0"/>
        <w:rPr>
          <w:rFonts w:ascii="Times New Roman" w:eastAsia="Helvetica" w:hAnsi="Times New Roman" w:cs="Helvetica"/>
          <w:szCs w:val="24"/>
        </w:rPr>
      </w:pPr>
      <w:r>
        <w:rPr>
          <w:rFonts w:ascii="Times New Roman" w:eastAsia="Helvetica" w:hAnsi="Times New Roman" w:cs="Helvetica"/>
          <w:szCs w:val="24"/>
        </w:rPr>
        <w:t xml:space="preserve">  </w:t>
      </w:r>
    </w:p>
    <w:p w14:paraId="3A1A92C4" w14:textId="77777777" w:rsidR="00146011" w:rsidRDefault="00146011" w:rsidP="00734384">
      <w:pPr>
        <w:autoSpaceDE w:val="0"/>
        <w:rPr>
          <w:rFonts w:ascii="Times New Roman" w:eastAsia="Helvetica" w:hAnsi="Times New Roman" w:cs="Helvetica"/>
          <w:szCs w:val="24"/>
        </w:rPr>
      </w:pPr>
    </w:p>
    <w:p w14:paraId="76A768F9" w14:textId="58FFE89D" w:rsidR="00E37B8B" w:rsidRDefault="00146011" w:rsidP="00734384">
      <w:pPr>
        <w:autoSpaceDE w:val="0"/>
        <w:rPr>
          <w:rFonts w:ascii="Times New Roman" w:eastAsia="Helvetica" w:hAnsi="Times New Roman" w:cs="Helvetica"/>
          <w:szCs w:val="24"/>
        </w:rPr>
      </w:pPr>
      <w:r>
        <w:rPr>
          <w:rFonts w:ascii="Times New Roman" w:eastAsia="Helvetica" w:hAnsi="Times New Roman" w:cs="Helvetica"/>
          <w:szCs w:val="24"/>
        </w:rPr>
        <w:t>If you need to have a minimum number of people to book a center, then there needs to be some extra calculations. This is where the expertize of the board is useful but a simple example would be:</w:t>
      </w:r>
    </w:p>
    <w:p w14:paraId="6C8BC259" w14:textId="77777777" w:rsidR="00146011" w:rsidRDefault="00146011" w:rsidP="00734384">
      <w:pPr>
        <w:autoSpaceDE w:val="0"/>
        <w:rPr>
          <w:rFonts w:ascii="Times New Roman" w:eastAsia="Helvetica" w:hAnsi="Times New Roman" w:cs="Helvetica"/>
          <w:szCs w:val="24"/>
        </w:rPr>
      </w:pPr>
    </w:p>
    <w:p w14:paraId="48ABBF13" w14:textId="4775A99F" w:rsidR="00146011" w:rsidRDefault="00146011" w:rsidP="00734384">
      <w:pPr>
        <w:autoSpaceDE w:val="0"/>
        <w:rPr>
          <w:rFonts w:ascii="Times New Roman" w:eastAsia="Helvetica" w:hAnsi="Times New Roman" w:cs="Helvetica"/>
          <w:szCs w:val="24"/>
        </w:rPr>
      </w:pPr>
      <w:r>
        <w:rPr>
          <w:rFonts w:ascii="Times New Roman" w:eastAsia="Helvetica" w:hAnsi="Times New Roman" w:cs="Helvetica"/>
          <w:szCs w:val="24"/>
        </w:rPr>
        <w:t>The center you book needs a 25 person booking, that is, you will be charged for a minimum of 25 people</w:t>
      </w:r>
      <w:r w:rsidR="006F4DAE">
        <w:rPr>
          <w:rFonts w:ascii="Times New Roman" w:eastAsia="Helvetica" w:hAnsi="Times New Roman" w:cs="Helvetica"/>
          <w:szCs w:val="24"/>
        </w:rPr>
        <w:t>, no matter how many attend</w:t>
      </w:r>
      <w:r>
        <w:rPr>
          <w:rFonts w:ascii="Times New Roman" w:eastAsia="Helvetica" w:hAnsi="Times New Roman" w:cs="Helvetica"/>
          <w:szCs w:val="24"/>
        </w:rPr>
        <w:t>.</w:t>
      </w:r>
    </w:p>
    <w:p w14:paraId="4246B93A" w14:textId="77777777" w:rsidR="00146011" w:rsidRDefault="00146011" w:rsidP="00734384">
      <w:pPr>
        <w:autoSpaceDE w:val="0"/>
        <w:rPr>
          <w:rFonts w:ascii="Times New Roman" w:eastAsia="Helvetica" w:hAnsi="Times New Roman" w:cs="Helvetica"/>
          <w:szCs w:val="24"/>
        </w:rPr>
      </w:pPr>
    </w:p>
    <w:p w14:paraId="2E3CC9CD" w14:textId="1D095058" w:rsidR="00146011" w:rsidRDefault="00214611" w:rsidP="00734384">
      <w:pPr>
        <w:autoSpaceDE w:val="0"/>
        <w:rPr>
          <w:rFonts w:ascii="Times New Roman" w:eastAsia="Helvetica" w:hAnsi="Times New Roman" w:cs="Helvetica"/>
          <w:szCs w:val="24"/>
        </w:rPr>
      </w:pPr>
      <w:r>
        <w:rPr>
          <w:rFonts w:ascii="Times New Roman" w:eastAsia="Helvetica" w:hAnsi="Times New Roman" w:cs="Helvetica"/>
          <w:szCs w:val="24"/>
        </w:rPr>
        <w:t>25 people at $4</w:t>
      </w:r>
      <w:r w:rsidR="0015155B">
        <w:rPr>
          <w:rFonts w:ascii="Times New Roman" w:eastAsia="Helvetica" w:hAnsi="Times New Roman" w:cs="Helvetica"/>
          <w:szCs w:val="24"/>
        </w:rPr>
        <w:t>05 (the most expensive rate) = $1</w:t>
      </w:r>
      <w:r>
        <w:rPr>
          <w:rFonts w:ascii="Times New Roman" w:eastAsia="Helvetica" w:hAnsi="Times New Roman" w:cs="Helvetica"/>
          <w:szCs w:val="24"/>
        </w:rPr>
        <w:t>01</w:t>
      </w:r>
      <w:r w:rsidR="0015155B">
        <w:rPr>
          <w:rFonts w:ascii="Times New Roman" w:eastAsia="Helvetica" w:hAnsi="Times New Roman" w:cs="Helvetica"/>
          <w:szCs w:val="24"/>
        </w:rPr>
        <w:t>25</w:t>
      </w:r>
    </w:p>
    <w:p w14:paraId="28B05DF0" w14:textId="3583C479" w:rsidR="0015155B" w:rsidRDefault="0015155B" w:rsidP="00734384">
      <w:pPr>
        <w:autoSpaceDE w:val="0"/>
        <w:rPr>
          <w:rFonts w:ascii="Times New Roman" w:eastAsia="Helvetica" w:hAnsi="Times New Roman" w:cs="Helvetica"/>
          <w:szCs w:val="24"/>
        </w:rPr>
      </w:pPr>
      <w:r>
        <w:rPr>
          <w:rFonts w:ascii="Times New Roman" w:eastAsia="Helvetica" w:hAnsi="Times New Roman" w:cs="Helvetica"/>
          <w:szCs w:val="24"/>
        </w:rPr>
        <w:t>Estimate 20 people will attend: $</w:t>
      </w:r>
      <w:r w:rsidR="00214611">
        <w:rPr>
          <w:rFonts w:ascii="Times New Roman" w:eastAsia="Helvetica" w:hAnsi="Times New Roman" w:cs="Helvetica"/>
          <w:szCs w:val="24"/>
        </w:rPr>
        <w:t>506.25</w:t>
      </w:r>
    </w:p>
    <w:p w14:paraId="721B4E68" w14:textId="77777777" w:rsidR="0015155B" w:rsidRDefault="0015155B" w:rsidP="00734384">
      <w:pPr>
        <w:autoSpaceDE w:val="0"/>
        <w:rPr>
          <w:rFonts w:ascii="Times New Roman" w:eastAsia="Helvetica" w:hAnsi="Times New Roman" w:cs="Helvetica"/>
          <w:szCs w:val="24"/>
        </w:rPr>
      </w:pPr>
    </w:p>
    <w:p w14:paraId="737BBC87" w14:textId="6B9E4F8C" w:rsidR="0015155B" w:rsidRDefault="0015155B" w:rsidP="00734384">
      <w:pPr>
        <w:autoSpaceDE w:val="0"/>
        <w:rPr>
          <w:rFonts w:ascii="Times New Roman" w:eastAsia="Helvetica" w:hAnsi="Times New Roman" w:cs="Helvetica"/>
          <w:szCs w:val="24"/>
        </w:rPr>
      </w:pPr>
      <w:r>
        <w:rPr>
          <w:rFonts w:ascii="Times New Roman" w:eastAsia="Helvetica" w:hAnsi="Times New Roman" w:cs="Helvetica"/>
          <w:szCs w:val="24"/>
        </w:rPr>
        <w:t>That means the festival fee top rate should be about $</w:t>
      </w:r>
      <w:r w:rsidR="00214611">
        <w:rPr>
          <w:rFonts w:ascii="Times New Roman" w:eastAsia="Helvetica" w:hAnsi="Times New Roman" w:cs="Helvetica"/>
          <w:szCs w:val="24"/>
        </w:rPr>
        <w:t>510</w:t>
      </w:r>
      <w:r>
        <w:rPr>
          <w:rFonts w:ascii="Times New Roman" w:eastAsia="Helvetica" w:hAnsi="Times New Roman" w:cs="Helvetica"/>
          <w:szCs w:val="24"/>
        </w:rPr>
        <w:t xml:space="preserve"> and go down from there for the other accommodation. </w:t>
      </w:r>
    </w:p>
    <w:p w14:paraId="2E9290FF" w14:textId="77777777" w:rsidR="0015155B" w:rsidRDefault="0015155B" w:rsidP="00734384">
      <w:pPr>
        <w:autoSpaceDE w:val="0"/>
        <w:rPr>
          <w:rFonts w:ascii="Times New Roman" w:eastAsia="Helvetica" w:hAnsi="Times New Roman" w:cs="Helvetica"/>
          <w:szCs w:val="24"/>
        </w:rPr>
      </w:pPr>
    </w:p>
    <w:p w14:paraId="1C9BDBE0" w14:textId="75E0A063" w:rsidR="0015155B" w:rsidRDefault="0015155B" w:rsidP="00734384">
      <w:pPr>
        <w:autoSpaceDE w:val="0"/>
        <w:rPr>
          <w:rFonts w:ascii="Times New Roman" w:eastAsia="Helvetica" w:hAnsi="Times New Roman" w:cs="Helvetica"/>
          <w:szCs w:val="24"/>
        </w:rPr>
      </w:pPr>
      <w:r>
        <w:rPr>
          <w:rFonts w:ascii="Times New Roman" w:eastAsia="Helvetica" w:hAnsi="Times New Roman" w:cs="Helvetica"/>
          <w:szCs w:val="24"/>
        </w:rPr>
        <w:t xml:space="preserve">You may need to reduce that price for various reasons </w:t>
      </w:r>
      <w:proofErr w:type="spellStart"/>
      <w:r>
        <w:rPr>
          <w:rFonts w:ascii="Times New Roman" w:eastAsia="Helvetica" w:hAnsi="Times New Roman" w:cs="Helvetica"/>
          <w:szCs w:val="24"/>
        </w:rPr>
        <w:t>eg</w:t>
      </w:r>
      <w:proofErr w:type="spellEnd"/>
      <w:r>
        <w:rPr>
          <w:rFonts w:ascii="Times New Roman" w:eastAsia="Helvetica" w:hAnsi="Times New Roman" w:cs="Helvetica"/>
          <w:szCs w:val="24"/>
        </w:rPr>
        <w:t xml:space="preserve">: There are only 3 single rooms available, or you know you will easily have over 25 people attending etc. etc. The costs need to be worked out on a per case basis for each festival so keeping in touch with the board is a good idea when working out the final fee structure. </w:t>
      </w:r>
    </w:p>
    <w:p w14:paraId="7DD8E2FE" w14:textId="44ABE8A8" w:rsidR="0015155B" w:rsidRPr="00762B0C" w:rsidRDefault="00762B0C" w:rsidP="00734384">
      <w:pPr>
        <w:autoSpaceDE w:val="0"/>
        <w:rPr>
          <w:rFonts w:ascii="Times New Roman" w:eastAsia="Helvetica" w:hAnsi="Times New Roman" w:cs="Helvetica"/>
          <w:b/>
          <w:sz w:val="32"/>
          <w:szCs w:val="32"/>
        </w:rPr>
      </w:pPr>
      <w:r w:rsidRPr="00762B0C">
        <w:rPr>
          <w:rFonts w:ascii="Times New Roman" w:eastAsia="Helvetica" w:hAnsi="Times New Roman" w:cs="Helvetica"/>
          <w:b/>
          <w:sz w:val="32"/>
          <w:szCs w:val="32"/>
        </w:rPr>
        <w:lastRenderedPageBreak/>
        <w:t>International Currency</w:t>
      </w:r>
    </w:p>
    <w:p w14:paraId="07E1CCAF" w14:textId="6DFA64C4" w:rsidR="00762B0C" w:rsidRDefault="00762B0C" w:rsidP="00762B0C">
      <w:pPr>
        <w:autoSpaceDE w:val="0"/>
        <w:rPr>
          <w:rFonts w:ascii="Times New Roman" w:eastAsia="Helvetica" w:hAnsi="Times New Roman" w:cs="Helvetica"/>
          <w:szCs w:val="24"/>
        </w:rPr>
      </w:pPr>
      <w:r>
        <w:rPr>
          <w:rFonts w:ascii="Times New Roman" w:eastAsia="Helvetica" w:hAnsi="Times New Roman" w:cs="Helvetica"/>
          <w:szCs w:val="24"/>
        </w:rPr>
        <w:t>Some times it is necessary to provide the cost in currencies other to the one in the country in which the festival takes place. The most obvious two currencies are Euros and US Dollars. Given how the exchange rates can change so much, it may be advisable to set the price in the base currency (</w:t>
      </w:r>
      <w:proofErr w:type="spellStart"/>
      <w:r>
        <w:rPr>
          <w:rFonts w:ascii="Times New Roman" w:eastAsia="Helvetica" w:hAnsi="Times New Roman" w:cs="Helvetica"/>
          <w:szCs w:val="24"/>
        </w:rPr>
        <w:t>eg</w:t>
      </w:r>
      <w:proofErr w:type="spellEnd"/>
      <w:r>
        <w:rPr>
          <w:rFonts w:ascii="Times New Roman" w:eastAsia="Helvetica" w:hAnsi="Times New Roman" w:cs="Helvetica"/>
          <w:szCs w:val="24"/>
        </w:rPr>
        <w:t xml:space="preserve"> Euros) and when requested, provide the USD amount. You can of course list the prices in various currencies but it is advisable to warn people that the price</w:t>
      </w:r>
      <w:r w:rsidR="00196AF6">
        <w:rPr>
          <w:rFonts w:ascii="Times New Roman" w:eastAsia="Helvetica" w:hAnsi="Times New Roman" w:cs="Helvetica"/>
          <w:szCs w:val="24"/>
        </w:rPr>
        <w:t>, in non-local currency,</w:t>
      </w:r>
      <w:r>
        <w:rPr>
          <w:rFonts w:ascii="Times New Roman" w:eastAsia="Helvetica" w:hAnsi="Times New Roman" w:cs="Helvetica"/>
          <w:szCs w:val="24"/>
        </w:rPr>
        <w:t xml:space="preserve"> is subject to change.</w:t>
      </w:r>
    </w:p>
    <w:p w14:paraId="0F731E95" w14:textId="77777777" w:rsidR="00E37B8B" w:rsidRDefault="00E37B8B" w:rsidP="00734384">
      <w:pPr>
        <w:autoSpaceDE w:val="0"/>
        <w:rPr>
          <w:rFonts w:ascii="Times New Roman" w:eastAsia="Helvetica" w:hAnsi="Times New Roman" w:cs="Helvetica"/>
          <w:szCs w:val="24"/>
        </w:rPr>
      </w:pPr>
    </w:p>
    <w:p w14:paraId="417D6D92" w14:textId="77777777" w:rsidR="00941F57" w:rsidRDefault="00941F57" w:rsidP="00957BFC">
      <w:pPr>
        <w:suppressAutoHyphens w:val="0"/>
        <w:autoSpaceDE w:val="0"/>
        <w:autoSpaceDN w:val="0"/>
        <w:adjustRightInd w:val="0"/>
        <w:spacing w:after="160"/>
        <w:rPr>
          <w:rFonts w:ascii="Times New Roman" w:eastAsia="Times New Roman" w:hAnsi="Times New Roman"/>
          <w:b/>
          <w:bCs/>
          <w:color w:val="001DBC"/>
          <w:szCs w:val="24"/>
        </w:rPr>
      </w:pPr>
    </w:p>
    <w:p w14:paraId="7F38DF9C" w14:textId="77777777" w:rsidR="00957BFC" w:rsidRPr="009A6FB7" w:rsidRDefault="00957BFC" w:rsidP="00957BFC">
      <w:pPr>
        <w:suppressAutoHyphens w:val="0"/>
        <w:autoSpaceDE w:val="0"/>
        <w:autoSpaceDN w:val="0"/>
        <w:adjustRightInd w:val="0"/>
        <w:spacing w:after="160"/>
        <w:rPr>
          <w:rFonts w:ascii="Times New Roman" w:eastAsia="Times New Roman" w:hAnsi="Times New Roman"/>
          <w:b/>
          <w:bCs/>
          <w:color w:val="000000" w:themeColor="text1"/>
          <w:sz w:val="28"/>
          <w:szCs w:val="28"/>
        </w:rPr>
      </w:pPr>
      <w:r w:rsidRPr="009A6FB7">
        <w:rPr>
          <w:rFonts w:ascii="Times New Roman" w:eastAsia="Times New Roman" w:hAnsi="Times New Roman"/>
          <w:b/>
          <w:bCs/>
          <w:color w:val="000000" w:themeColor="text1"/>
          <w:sz w:val="28"/>
          <w:szCs w:val="28"/>
        </w:rPr>
        <w:t>Sample workshops from previous Festivals</w:t>
      </w:r>
    </w:p>
    <w:p w14:paraId="1E14E3F4" w14:textId="77777777" w:rsidR="00957BFC" w:rsidRPr="00615D72" w:rsidRDefault="00957BFC" w:rsidP="00957BFC">
      <w:pPr>
        <w:suppressAutoHyphens w:val="0"/>
        <w:autoSpaceDE w:val="0"/>
        <w:autoSpaceDN w:val="0"/>
        <w:adjustRightInd w:val="0"/>
        <w:spacing w:after="160"/>
        <w:rPr>
          <w:rFonts w:ascii="Times New Roman" w:eastAsia="Times New Roman" w:hAnsi="Times New Roman"/>
          <w:b/>
          <w:bCs/>
          <w:color w:val="000000" w:themeColor="text1"/>
          <w:szCs w:val="24"/>
        </w:rPr>
      </w:pPr>
      <w:r w:rsidRPr="00615D72">
        <w:rPr>
          <w:rFonts w:ascii="Times New Roman" w:eastAsia="Times New Roman" w:hAnsi="Times New Roman"/>
          <w:b/>
          <w:bCs/>
          <w:color w:val="000000" w:themeColor="text1"/>
          <w:szCs w:val="24"/>
        </w:rPr>
        <w:t>Festival of the Animals 2006 Workshop List</w:t>
      </w:r>
    </w:p>
    <w:p w14:paraId="2279C7EE" w14:textId="77777777" w:rsidR="00957BFC" w:rsidRPr="00615D72" w:rsidRDefault="00957BFC" w:rsidP="00957BFC">
      <w:pPr>
        <w:suppressAutoHyphens w:val="0"/>
        <w:autoSpaceDE w:val="0"/>
        <w:autoSpaceDN w:val="0"/>
        <w:adjustRightInd w:val="0"/>
        <w:spacing w:after="160"/>
        <w:rPr>
          <w:rFonts w:ascii="Times New Roman" w:eastAsia="Times New Roman" w:hAnsi="Times New Roman"/>
          <w:b/>
          <w:bCs/>
          <w:color w:val="000000" w:themeColor="text1"/>
          <w:szCs w:val="24"/>
        </w:rPr>
      </w:pPr>
      <w:r w:rsidRPr="00615D72">
        <w:rPr>
          <w:rFonts w:ascii="Times New Roman" w:eastAsia="Times New Roman" w:hAnsi="Times New Roman"/>
          <w:b/>
          <w:bCs/>
          <w:color w:val="000000" w:themeColor="text1"/>
          <w:szCs w:val="24"/>
        </w:rPr>
        <w:t xml:space="preserve">Inner Journeys - </w:t>
      </w:r>
      <w:proofErr w:type="spellStart"/>
      <w:r w:rsidRPr="00615D72">
        <w:rPr>
          <w:rFonts w:ascii="Times New Roman" w:eastAsia="Times New Roman" w:hAnsi="Times New Roman"/>
          <w:b/>
          <w:bCs/>
          <w:color w:val="000000" w:themeColor="text1"/>
          <w:szCs w:val="24"/>
        </w:rPr>
        <w:t>Innere</w:t>
      </w:r>
      <w:proofErr w:type="spellEnd"/>
      <w:r w:rsidRPr="00615D72">
        <w:rPr>
          <w:rFonts w:ascii="Times New Roman" w:eastAsia="Times New Roman" w:hAnsi="Times New Roman"/>
          <w:b/>
          <w:bCs/>
          <w:color w:val="000000" w:themeColor="text1"/>
          <w:szCs w:val="24"/>
        </w:rPr>
        <w:t xml:space="preserve"> </w:t>
      </w:r>
      <w:proofErr w:type="spellStart"/>
      <w:r w:rsidRPr="00615D72">
        <w:rPr>
          <w:rFonts w:ascii="Times New Roman" w:eastAsia="Times New Roman" w:hAnsi="Times New Roman"/>
          <w:b/>
          <w:bCs/>
          <w:color w:val="000000" w:themeColor="text1"/>
          <w:szCs w:val="24"/>
        </w:rPr>
        <w:t>Reisen</w:t>
      </w:r>
      <w:proofErr w:type="spellEnd"/>
      <w:r w:rsidRPr="00615D72">
        <w:rPr>
          <w:rFonts w:ascii="Times New Roman" w:eastAsia="Times New Roman" w:hAnsi="Times New Roman"/>
          <w:b/>
          <w:bCs/>
          <w:color w:val="000000" w:themeColor="text1"/>
          <w:szCs w:val="24"/>
        </w:rPr>
        <w:t xml:space="preserve"> </w:t>
      </w:r>
      <w:proofErr w:type="spellStart"/>
      <w:r w:rsidRPr="00615D72">
        <w:rPr>
          <w:rFonts w:ascii="Times New Roman" w:eastAsia="Times New Roman" w:hAnsi="Times New Roman"/>
          <w:b/>
          <w:bCs/>
          <w:color w:val="000000" w:themeColor="text1"/>
          <w:szCs w:val="24"/>
        </w:rPr>
        <w:t>Totempole</w:t>
      </w:r>
      <w:proofErr w:type="spellEnd"/>
      <w:r w:rsidRPr="00615D72">
        <w:rPr>
          <w:rFonts w:ascii="Times New Roman" w:eastAsia="Times New Roman" w:hAnsi="Times New Roman"/>
          <w:b/>
          <w:bCs/>
          <w:color w:val="000000" w:themeColor="text1"/>
          <w:szCs w:val="24"/>
        </w:rPr>
        <w:t xml:space="preserve">-Festival 2006 Morning - </w:t>
      </w:r>
      <w:proofErr w:type="spellStart"/>
      <w:r w:rsidRPr="00615D72">
        <w:rPr>
          <w:rFonts w:ascii="Times New Roman" w:eastAsia="Times New Roman" w:hAnsi="Times New Roman"/>
          <w:b/>
          <w:bCs/>
          <w:color w:val="000000" w:themeColor="text1"/>
          <w:szCs w:val="24"/>
        </w:rPr>
        <w:t>Vormittags</w:t>
      </w:r>
      <w:proofErr w:type="spellEnd"/>
    </w:p>
    <w:p w14:paraId="34F7C975" w14:textId="77777777" w:rsidR="00957BFC" w:rsidRPr="00615D72" w:rsidRDefault="00957BFC" w:rsidP="00957BFC">
      <w:pPr>
        <w:suppressAutoHyphens w:val="0"/>
        <w:autoSpaceDE w:val="0"/>
        <w:autoSpaceDN w:val="0"/>
        <w:adjustRightInd w:val="0"/>
        <w:spacing w:after="200"/>
        <w:rPr>
          <w:rFonts w:ascii="Times New Roman" w:eastAsia="Times New Roman" w:hAnsi="Times New Roman"/>
          <w:color w:val="000000" w:themeColor="text1"/>
          <w:szCs w:val="24"/>
        </w:rPr>
      </w:pPr>
      <w:proofErr w:type="gramStart"/>
      <w:r w:rsidRPr="00615D72">
        <w:rPr>
          <w:rFonts w:ascii="Times New Roman" w:eastAsia="Times New Roman" w:hAnsi="Times New Roman"/>
          <w:i/>
          <w:iCs/>
          <w:color w:val="000000" w:themeColor="text1"/>
          <w:szCs w:val="24"/>
        </w:rPr>
        <w:t>with</w:t>
      </w:r>
      <w:proofErr w:type="gramEnd"/>
      <w:r w:rsidRPr="00615D72">
        <w:rPr>
          <w:rFonts w:ascii="Times New Roman" w:eastAsia="Times New Roman" w:hAnsi="Times New Roman"/>
          <w:i/>
          <w:iCs/>
          <w:color w:val="000000" w:themeColor="text1"/>
          <w:szCs w:val="24"/>
        </w:rPr>
        <w:t>/</w:t>
      </w:r>
      <w:proofErr w:type="spellStart"/>
      <w:r w:rsidRPr="00615D72">
        <w:rPr>
          <w:rFonts w:ascii="Times New Roman" w:eastAsia="Times New Roman" w:hAnsi="Times New Roman"/>
          <w:i/>
          <w:iCs/>
          <w:color w:val="000000" w:themeColor="text1"/>
          <w:szCs w:val="24"/>
        </w:rPr>
        <w:t>mit</w:t>
      </w:r>
      <w:proofErr w:type="spellEnd"/>
      <w:r w:rsidRPr="00615D72">
        <w:rPr>
          <w:rFonts w:ascii="Times New Roman" w:eastAsia="Times New Roman" w:hAnsi="Times New Roman"/>
          <w:i/>
          <w:iCs/>
          <w:color w:val="000000" w:themeColor="text1"/>
          <w:szCs w:val="24"/>
        </w:rPr>
        <w:t xml:space="preserve"> Steve Gallegos (USA):</w:t>
      </w:r>
    </w:p>
    <w:p w14:paraId="20F858BC" w14:textId="77777777" w:rsidR="00957BFC" w:rsidRPr="00615D72" w:rsidRDefault="00957BFC" w:rsidP="00957BFC">
      <w:pPr>
        <w:suppressAutoHyphens w:val="0"/>
        <w:autoSpaceDE w:val="0"/>
        <w:autoSpaceDN w:val="0"/>
        <w:adjustRightInd w:val="0"/>
        <w:spacing w:after="160"/>
        <w:rPr>
          <w:rFonts w:ascii="Times New Roman" w:eastAsia="Times New Roman" w:hAnsi="Times New Roman"/>
          <w:b/>
          <w:bCs/>
          <w:color w:val="000000" w:themeColor="text1"/>
          <w:szCs w:val="24"/>
        </w:rPr>
      </w:pPr>
      <w:r w:rsidRPr="00615D72">
        <w:rPr>
          <w:rFonts w:ascii="Times New Roman" w:eastAsia="Times New Roman" w:hAnsi="Times New Roman"/>
          <w:b/>
          <w:bCs/>
          <w:color w:val="000000" w:themeColor="text1"/>
          <w:szCs w:val="24"/>
        </w:rPr>
        <w:t>The Animals of Approach and Avoidance</w:t>
      </w:r>
    </w:p>
    <w:p w14:paraId="4205B025" w14:textId="7270E5DB" w:rsidR="00957BFC" w:rsidRDefault="00957BFC" w:rsidP="00957BFC">
      <w:pPr>
        <w:autoSpaceDE w:val="0"/>
        <w:rPr>
          <w:rFonts w:ascii="Times New Roman" w:eastAsia="Times New Roman" w:hAnsi="Times New Roman"/>
          <w:szCs w:val="24"/>
        </w:rPr>
      </w:pPr>
      <w:r w:rsidRPr="00615D72">
        <w:rPr>
          <w:rFonts w:ascii="Times New Roman" w:eastAsia="Times New Roman" w:hAnsi="Times New Roman"/>
          <w:color w:val="000000" w:themeColor="text1"/>
          <w:szCs w:val="24"/>
        </w:rPr>
        <w:t>Much of our life is spent moving toward some</w:t>
      </w:r>
      <w:r w:rsidRPr="00957BFC">
        <w:rPr>
          <w:rFonts w:ascii="Times New Roman" w:eastAsia="Times New Roman" w:hAnsi="Times New Roman"/>
          <w:szCs w:val="24"/>
        </w:rPr>
        <w:t xml:space="preserve"> things and moving away from some things. </w:t>
      </w:r>
      <w:proofErr w:type="gramStart"/>
      <w:r w:rsidRPr="00957BFC">
        <w:rPr>
          <w:rFonts w:ascii="Times New Roman" w:eastAsia="Times New Roman" w:hAnsi="Times New Roman"/>
          <w:szCs w:val="24"/>
        </w:rPr>
        <w:t>or</w:t>
      </w:r>
      <w:proofErr w:type="gramEnd"/>
      <w:r w:rsidRPr="00957BFC">
        <w:rPr>
          <w:rFonts w:ascii="Times New Roman" w:eastAsia="Times New Roman" w:hAnsi="Times New Roman"/>
          <w:szCs w:val="24"/>
        </w:rPr>
        <w:t xml:space="preserve"> sometimes of moving toward some things (like a relationship) and then suddenly way from it. In this workshop we will meet an animal of approach and an animal of avoidance. We will explore with them the places in our lives where they have been important and where there might have been injuries. We will pursue any healing that is ready to happen around these injuries. Then we will look at their relationship with one another. If they are willing, we will allow them to merge together.</w:t>
      </w:r>
    </w:p>
    <w:p w14:paraId="4701817D" w14:textId="77777777" w:rsidR="00615D72" w:rsidRDefault="00615D72" w:rsidP="00957BFC">
      <w:pPr>
        <w:autoSpaceDE w:val="0"/>
        <w:rPr>
          <w:rFonts w:ascii="Times New Roman" w:eastAsia="Times New Roman" w:hAnsi="Times New Roman"/>
          <w:szCs w:val="24"/>
        </w:rPr>
      </w:pPr>
    </w:p>
    <w:p w14:paraId="1FD162F7" w14:textId="77777777" w:rsidR="00615D72" w:rsidRDefault="00615D72" w:rsidP="00957BFC">
      <w:pPr>
        <w:autoSpaceDE w:val="0"/>
        <w:rPr>
          <w:rFonts w:ascii="Times New Roman" w:eastAsia="Times New Roman" w:hAnsi="Times New Roman"/>
          <w:szCs w:val="24"/>
        </w:rPr>
      </w:pPr>
    </w:p>
    <w:p w14:paraId="375B621C" w14:textId="77777777" w:rsidR="00615D72" w:rsidRPr="00615D72" w:rsidRDefault="00615D72" w:rsidP="00615D72">
      <w:pPr>
        <w:autoSpaceDE w:val="0"/>
        <w:rPr>
          <w:rFonts w:ascii="Times New Roman" w:hAnsi="Times New Roman"/>
          <w:szCs w:val="24"/>
        </w:rPr>
      </w:pPr>
      <w:proofErr w:type="gramStart"/>
      <w:r w:rsidRPr="00615D72">
        <w:rPr>
          <w:rFonts w:ascii="Times New Roman" w:hAnsi="Times New Roman"/>
          <w:i/>
          <w:iCs/>
          <w:szCs w:val="24"/>
        </w:rPr>
        <w:t>with</w:t>
      </w:r>
      <w:proofErr w:type="gramEnd"/>
      <w:r w:rsidRPr="00615D72">
        <w:rPr>
          <w:rFonts w:ascii="Times New Roman" w:hAnsi="Times New Roman"/>
          <w:i/>
          <w:iCs/>
          <w:szCs w:val="24"/>
        </w:rPr>
        <w:t>/</w:t>
      </w:r>
      <w:proofErr w:type="spellStart"/>
      <w:r w:rsidRPr="00615D72">
        <w:rPr>
          <w:rFonts w:ascii="Times New Roman" w:hAnsi="Times New Roman"/>
          <w:i/>
          <w:iCs/>
          <w:szCs w:val="24"/>
        </w:rPr>
        <w:t>mit</w:t>
      </w:r>
      <w:proofErr w:type="spellEnd"/>
      <w:r w:rsidRPr="00615D72">
        <w:rPr>
          <w:rFonts w:ascii="Times New Roman" w:hAnsi="Times New Roman"/>
          <w:i/>
          <w:iCs/>
          <w:szCs w:val="24"/>
        </w:rPr>
        <w:t xml:space="preserve"> Sabina Wolf (Switzerland):</w:t>
      </w:r>
    </w:p>
    <w:p w14:paraId="47CF8FAF" w14:textId="77777777" w:rsidR="00615D72" w:rsidRPr="00615D72" w:rsidRDefault="00615D72" w:rsidP="00615D72">
      <w:pPr>
        <w:autoSpaceDE w:val="0"/>
        <w:rPr>
          <w:rFonts w:ascii="Times New Roman" w:hAnsi="Times New Roman"/>
          <w:b/>
          <w:bCs/>
          <w:szCs w:val="24"/>
        </w:rPr>
      </w:pPr>
      <w:r w:rsidRPr="00615D72">
        <w:rPr>
          <w:rFonts w:ascii="Times New Roman" w:hAnsi="Times New Roman"/>
          <w:b/>
          <w:bCs/>
          <w:szCs w:val="24"/>
        </w:rPr>
        <w:t>Journey to my Inner Wealth and Abundance</w:t>
      </w:r>
    </w:p>
    <w:p w14:paraId="00C7F94E" w14:textId="77777777" w:rsidR="00615D72" w:rsidRDefault="00615D72" w:rsidP="00615D72">
      <w:pPr>
        <w:autoSpaceDE w:val="0"/>
        <w:rPr>
          <w:rFonts w:ascii="Times New Roman" w:hAnsi="Times New Roman"/>
          <w:szCs w:val="24"/>
        </w:rPr>
      </w:pPr>
      <w:r w:rsidRPr="00615D72">
        <w:rPr>
          <w:rFonts w:ascii="Times New Roman" w:hAnsi="Times New Roman"/>
          <w:szCs w:val="24"/>
        </w:rPr>
        <w:t>All the wealth and abundance outside I perceive and long for, I allow myself to discover and value profoundly inside of me and give them space and let them expand.</w:t>
      </w:r>
    </w:p>
    <w:p w14:paraId="74732355" w14:textId="77777777" w:rsidR="009A6FB7" w:rsidRDefault="009A6FB7" w:rsidP="00615D72">
      <w:pPr>
        <w:autoSpaceDE w:val="0"/>
        <w:rPr>
          <w:rFonts w:ascii="Times New Roman" w:hAnsi="Times New Roman"/>
          <w:szCs w:val="24"/>
        </w:rPr>
      </w:pPr>
    </w:p>
    <w:p w14:paraId="4F128D79" w14:textId="77777777" w:rsidR="009A6FB7" w:rsidRPr="009A6FB7" w:rsidRDefault="009A6FB7" w:rsidP="009A6FB7">
      <w:pPr>
        <w:autoSpaceDE w:val="0"/>
        <w:rPr>
          <w:rFonts w:ascii="Times New Roman" w:hAnsi="Times New Roman"/>
          <w:szCs w:val="24"/>
        </w:rPr>
      </w:pPr>
      <w:proofErr w:type="gramStart"/>
      <w:r w:rsidRPr="009A6FB7">
        <w:rPr>
          <w:rFonts w:ascii="Times New Roman" w:hAnsi="Times New Roman"/>
          <w:i/>
          <w:iCs/>
          <w:szCs w:val="24"/>
        </w:rPr>
        <w:t>with</w:t>
      </w:r>
      <w:proofErr w:type="gramEnd"/>
      <w:r w:rsidRPr="009A6FB7">
        <w:rPr>
          <w:rFonts w:ascii="Times New Roman" w:hAnsi="Times New Roman"/>
          <w:i/>
          <w:iCs/>
          <w:szCs w:val="24"/>
        </w:rPr>
        <w:t>/</w:t>
      </w:r>
      <w:proofErr w:type="spellStart"/>
      <w:r w:rsidRPr="009A6FB7">
        <w:rPr>
          <w:rFonts w:ascii="Times New Roman" w:hAnsi="Times New Roman"/>
          <w:i/>
          <w:iCs/>
          <w:szCs w:val="24"/>
        </w:rPr>
        <w:t>mit</w:t>
      </w:r>
      <w:proofErr w:type="spellEnd"/>
      <w:r w:rsidRPr="009A6FB7">
        <w:rPr>
          <w:rFonts w:ascii="Times New Roman" w:hAnsi="Times New Roman"/>
          <w:i/>
          <w:iCs/>
          <w:szCs w:val="24"/>
        </w:rPr>
        <w:t xml:space="preserve"> Claudia </w:t>
      </w:r>
      <w:proofErr w:type="spellStart"/>
      <w:r w:rsidRPr="009A6FB7">
        <w:rPr>
          <w:rFonts w:ascii="Times New Roman" w:hAnsi="Times New Roman"/>
          <w:i/>
          <w:iCs/>
          <w:szCs w:val="24"/>
        </w:rPr>
        <w:t>Chmielus</w:t>
      </w:r>
      <w:proofErr w:type="spellEnd"/>
      <w:r w:rsidRPr="009A6FB7">
        <w:rPr>
          <w:rFonts w:ascii="Times New Roman" w:hAnsi="Times New Roman"/>
          <w:i/>
          <w:iCs/>
          <w:szCs w:val="24"/>
        </w:rPr>
        <w:t xml:space="preserve"> (Germany):</w:t>
      </w:r>
    </w:p>
    <w:p w14:paraId="15CA2AE9" w14:textId="77777777" w:rsidR="009A6FB7" w:rsidRPr="009A6FB7" w:rsidRDefault="009A6FB7" w:rsidP="009A6FB7">
      <w:pPr>
        <w:autoSpaceDE w:val="0"/>
        <w:rPr>
          <w:rFonts w:ascii="Times New Roman" w:hAnsi="Times New Roman"/>
          <w:b/>
          <w:bCs/>
          <w:szCs w:val="24"/>
        </w:rPr>
      </w:pPr>
      <w:r w:rsidRPr="009A6FB7">
        <w:rPr>
          <w:rFonts w:ascii="Times New Roman" w:hAnsi="Times New Roman"/>
          <w:b/>
          <w:bCs/>
          <w:i/>
          <w:iCs/>
          <w:szCs w:val="24"/>
        </w:rPr>
        <w:t>Active Meditation and Polarity Journey to the Animals of Scarcity and Abundance</w:t>
      </w:r>
    </w:p>
    <w:p w14:paraId="07DCD8DB" w14:textId="77777777" w:rsidR="009A6FB7" w:rsidRPr="009A6FB7" w:rsidRDefault="009A6FB7" w:rsidP="009A6FB7">
      <w:pPr>
        <w:autoSpaceDE w:val="0"/>
        <w:rPr>
          <w:rFonts w:ascii="Times New Roman" w:hAnsi="Times New Roman"/>
          <w:szCs w:val="24"/>
        </w:rPr>
      </w:pPr>
      <w:r w:rsidRPr="009A6FB7">
        <w:rPr>
          <w:rFonts w:ascii="Times New Roman" w:hAnsi="Times New Roman"/>
          <w:szCs w:val="24"/>
        </w:rPr>
        <w:t xml:space="preserve">After a </w:t>
      </w:r>
      <w:proofErr w:type="gramStart"/>
      <w:r w:rsidRPr="009A6FB7">
        <w:rPr>
          <w:rFonts w:ascii="Times New Roman" w:hAnsi="Times New Roman"/>
          <w:szCs w:val="24"/>
        </w:rPr>
        <w:t>meditation which</w:t>
      </w:r>
      <w:proofErr w:type="gramEnd"/>
      <w:r w:rsidRPr="009A6FB7">
        <w:rPr>
          <w:rFonts w:ascii="Times New Roman" w:hAnsi="Times New Roman"/>
          <w:szCs w:val="24"/>
        </w:rPr>
        <w:t xml:space="preserve"> connects you to your heart chakra and the four directions, you will meet your animals of Scarcity and Abundance.</w:t>
      </w:r>
    </w:p>
    <w:p w14:paraId="001F5F1B" w14:textId="3E78037B" w:rsidR="009A6FB7" w:rsidRDefault="009A6FB7" w:rsidP="009A6FB7">
      <w:pPr>
        <w:autoSpaceDE w:val="0"/>
        <w:rPr>
          <w:rFonts w:ascii="Times New Roman" w:hAnsi="Times New Roman"/>
          <w:szCs w:val="24"/>
        </w:rPr>
      </w:pPr>
      <w:r w:rsidRPr="009A6FB7">
        <w:rPr>
          <w:rFonts w:ascii="Times New Roman" w:hAnsi="Times New Roman"/>
          <w:szCs w:val="24"/>
        </w:rPr>
        <w:t>You will learn how these two forces - which in astrology are represented by Saturn and Jupiter - affect your life, and how you can unite them into o n e source of support and power.</w:t>
      </w:r>
    </w:p>
    <w:p w14:paraId="67C20C08" w14:textId="77777777" w:rsidR="009A6FB7" w:rsidRDefault="009A6FB7" w:rsidP="009A6FB7">
      <w:pPr>
        <w:autoSpaceDE w:val="0"/>
        <w:rPr>
          <w:rFonts w:ascii="Times New Roman" w:hAnsi="Times New Roman"/>
          <w:szCs w:val="24"/>
        </w:rPr>
      </w:pPr>
    </w:p>
    <w:p w14:paraId="4A256FF9" w14:textId="77777777" w:rsidR="009A6FB7" w:rsidRPr="009A6FB7" w:rsidRDefault="009A6FB7" w:rsidP="009A6FB7">
      <w:pPr>
        <w:autoSpaceDE w:val="0"/>
        <w:rPr>
          <w:rFonts w:ascii="Times New Roman" w:hAnsi="Times New Roman"/>
          <w:szCs w:val="24"/>
        </w:rPr>
      </w:pPr>
      <w:proofErr w:type="gramStart"/>
      <w:r w:rsidRPr="009A6FB7">
        <w:rPr>
          <w:rFonts w:ascii="Times New Roman" w:hAnsi="Times New Roman"/>
          <w:i/>
          <w:iCs/>
          <w:szCs w:val="24"/>
        </w:rPr>
        <w:t>with</w:t>
      </w:r>
      <w:proofErr w:type="gramEnd"/>
      <w:r w:rsidRPr="009A6FB7">
        <w:rPr>
          <w:rFonts w:ascii="Times New Roman" w:hAnsi="Times New Roman"/>
          <w:i/>
          <w:iCs/>
          <w:szCs w:val="24"/>
        </w:rPr>
        <w:t>/</w:t>
      </w:r>
      <w:proofErr w:type="spellStart"/>
      <w:r w:rsidRPr="009A6FB7">
        <w:rPr>
          <w:rFonts w:ascii="Times New Roman" w:hAnsi="Times New Roman"/>
          <w:i/>
          <w:iCs/>
          <w:szCs w:val="24"/>
        </w:rPr>
        <w:t>mit</w:t>
      </w:r>
      <w:proofErr w:type="spellEnd"/>
      <w:r w:rsidRPr="009A6FB7">
        <w:rPr>
          <w:rFonts w:ascii="Times New Roman" w:hAnsi="Times New Roman"/>
          <w:i/>
          <w:iCs/>
          <w:szCs w:val="24"/>
        </w:rPr>
        <w:t xml:space="preserve"> Alexandra </w:t>
      </w:r>
      <w:proofErr w:type="spellStart"/>
      <w:r w:rsidRPr="009A6FB7">
        <w:rPr>
          <w:rFonts w:ascii="Times New Roman" w:hAnsi="Times New Roman"/>
          <w:i/>
          <w:iCs/>
          <w:szCs w:val="24"/>
        </w:rPr>
        <w:t>Besserer</w:t>
      </w:r>
      <w:proofErr w:type="spellEnd"/>
      <w:r w:rsidRPr="009A6FB7">
        <w:rPr>
          <w:rFonts w:ascii="Times New Roman" w:hAnsi="Times New Roman"/>
          <w:i/>
          <w:iCs/>
          <w:szCs w:val="24"/>
        </w:rPr>
        <w:t xml:space="preserve"> (Germany):</w:t>
      </w:r>
    </w:p>
    <w:p w14:paraId="19457774" w14:textId="77777777" w:rsidR="009A6FB7" w:rsidRPr="009A6FB7" w:rsidRDefault="009A6FB7" w:rsidP="009A6FB7">
      <w:pPr>
        <w:autoSpaceDE w:val="0"/>
        <w:rPr>
          <w:rFonts w:ascii="Times New Roman" w:hAnsi="Times New Roman"/>
          <w:b/>
          <w:bCs/>
          <w:szCs w:val="24"/>
        </w:rPr>
      </w:pPr>
      <w:r w:rsidRPr="009A6FB7">
        <w:rPr>
          <w:rFonts w:ascii="Times New Roman" w:hAnsi="Times New Roman"/>
          <w:b/>
          <w:bCs/>
          <w:i/>
          <w:iCs/>
          <w:szCs w:val="24"/>
        </w:rPr>
        <w:t>Journey to the Animal of your Voice</w:t>
      </w:r>
    </w:p>
    <w:p w14:paraId="1904685F" w14:textId="77777777" w:rsidR="009A6FB7" w:rsidRPr="009A6FB7" w:rsidRDefault="009A6FB7" w:rsidP="009A6FB7">
      <w:pPr>
        <w:autoSpaceDE w:val="0"/>
        <w:rPr>
          <w:rFonts w:ascii="Times New Roman" w:hAnsi="Times New Roman"/>
          <w:szCs w:val="24"/>
        </w:rPr>
      </w:pPr>
      <w:r w:rsidRPr="009A6FB7">
        <w:rPr>
          <w:rFonts w:ascii="Times New Roman" w:hAnsi="Times New Roman"/>
          <w:szCs w:val="24"/>
        </w:rPr>
        <w:t>„</w:t>
      </w:r>
      <w:proofErr w:type="spellStart"/>
      <w:r w:rsidRPr="009A6FB7">
        <w:rPr>
          <w:rFonts w:ascii="Times New Roman" w:hAnsi="Times New Roman"/>
          <w:szCs w:val="24"/>
        </w:rPr>
        <w:t>Unhearable</w:t>
      </w:r>
      <w:proofErr w:type="spellEnd"/>
      <w:r w:rsidRPr="009A6FB7">
        <w:rPr>
          <w:rFonts w:ascii="Times New Roman" w:hAnsi="Times New Roman"/>
          <w:szCs w:val="24"/>
        </w:rPr>
        <w:t xml:space="preserve"> and still the Creator remained. Like iceberg! </w:t>
      </w:r>
      <w:proofErr w:type="gramStart"/>
      <w:r w:rsidRPr="009A6FB7">
        <w:rPr>
          <w:rFonts w:ascii="Times New Roman" w:hAnsi="Times New Roman"/>
          <w:szCs w:val="24"/>
        </w:rPr>
        <w:t>Silent like stone.</w:t>
      </w:r>
      <w:proofErr w:type="gramEnd"/>
      <w:r w:rsidRPr="009A6FB7">
        <w:rPr>
          <w:rFonts w:ascii="Times New Roman" w:hAnsi="Times New Roman"/>
          <w:szCs w:val="24"/>
        </w:rPr>
        <w:t xml:space="preserve"> Until one day, when he threw away mountain and broke silence, because he no longer could resist to his deepest craving in creating world and mankind. There he started singing: “This world should be!” And world came into being.“ (</w:t>
      </w:r>
      <w:proofErr w:type="gramStart"/>
      <w:r w:rsidRPr="009A6FB7">
        <w:rPr>
          <w:rFonts w:ascii="Times New Roman" w:hAnsi="Times New Roman"/>
          <w:szCs w:val="24"/>
        </w:rPr>
        <w:t>from</w:t>
      </w:r>
      <w:proofErr w:type="gramEnd"/>
      <w:r w:rsidRPr="009A6FB7">
        <w:rPr>
          <w:rFonts w:ascii="Times New Roman" w:hAnsi="Times New Roman"/>
          <w:szCs w:val="24"/>
        </w:rPr>
        <w:t xml:space="preserve"> Aztec mythology)</w:t>
      </w:r>
    </w:p>
    <w:p w14:paraId="5924C613" w14:textId="77777777" w:rsidR="009A6FB7" w:rsidRPr="009A6FB7" w:rsidRDefault="009A6FB7" w:rsidP="009A6FB7">
      <w:pPr>
        <w:autoSpaceDE w:val="0"/>
        <w:rPr>
          <w:rFonts w:ascii="Times New Roman" w:hAnsi="Times New Roman"/>
          <w:szCs w:val="24"/>
        </w:rPr>
      </w:pPr>
    </w:p>
    <w:p w14:paraId="1A546F31" w14:textId="72CF9E44" w:rsidR="009A6FB7" w:rsidRDefault="009A6FB7" w:rsidP="009A6FB7">
      <w:pPr>
        <w:autoSpaceDE w:val="0"/>
        <w:rPr>
          <w:rFonts w:ascii="Times New Roman" w:hAnsi="Times New Roman"/>
          <w:szCs w:val="24"/>
        </w:rPr>
      </w:pPr>
      <w:r w:rsidRPr="009A6FB7">
        <w:rPr>
          <w:rFonts w:ascii="Times New Roman" w:hAnsi="Times New Roman"/>
          <w:szCs w:val="24"/>
        </w:rPr>
        <w:lastRenderedPageBreak/>
        <w:t xml:space="preserve">Our voice aligns us with the world. </w:t>
      </w:r>
      <w:proofErr w:type="gramStart"/>
      <w:r w:rsidRPr="009A6FB7">
        <w:rPr>
          <w:rFonts w:ascii="Times New Roman" w:hAnsi="Times New Roman"/>
          <w:szCs w:val="24"/>
        </w:rPr>
        <w:t>Everyone</w:t>
      </w:r>
      <w:proofErr w:type="gramEnd"/>
      <w:r w:rsidRPr="009A6FB7">
        <w:rPr>
          <w:rFonts w:ascii="Times New Roman" w:hAnsi="Times New Roman"/>
          <w:szCs w:val="24"/>
        </w:rPr>
        <w:t xml:space="preserve"> of us is feeling different about this voice.  But how am I in this world with my voice? Am I silent, loud, </w:t>
      </w:r>
      <w:proofErr w:type="spellStart"/>
      <w:r w:rsidRPr="009A6FB7">
        <w:rPr>
          <w:rFonts w:ascii="Times New Roman" w:hAnsi="Times New Roman"/>
          <w:szCs w:val="24"/>
        </w:rPr>
        <w:t>hasitating</w:t>
      </w:r>
      <w:proofErr w:type="spellEnd"/>
      <w:r w:rsidRPr="009A6FB7">
        <w:rPr>
          <w:rFonts w:ascii="Times New Roman" w:hAnsi="Times New Roman"/>
          <w:szCs w:val="24"/>
        </w:rPr>
        <w:t>, am I giving space or do I fall silent sometimes when I should speak? Do I really love my voice? However… My voice is my tone, which I am sending into this world.  Maybe the animal of your voice has something to tell you about it.</w:t>
      </w:r>
    </w:p>
    <w:p w14:paraId="285E2D13" w14:textId="77777777" w:rsidR="009A6FB7" w:rsidRDefault="009A6FB7" w:rsidP="009A6FB7">
      <w:pPr>
        <w:autoSpaceDE w:val="0"/>
        <w:rPr>
          <w:rFonts w:ascii="Times New Roman" w:hAnsi="Times New Roman"/>
          <w:szCs w:val="24"/>
        </w:rPr>
      </w:pPr>
    </w:p>
    <w:p w14:paraId="3FF3F770" w14:textId="79057305" w:rsidR="009A6FB7" w:rsidRDefault="009A6FB7" w:rsidP="009A6FB7">
      <w:pPr>
        <w:autoSpaceDE w:val="0"/>
        <w:rPr>
          <w:rFonts w:ascii="Times New Roman" w:hAnsi="Times New Roman"/>
          <w:b/>
          <w:szCs w:val="24"/>
        </w:rPr>
      </w:pPr>
      <w:r w:rsidRPr="009A6FB7">
        <w:rPr>
          <w:rFonts w:ascii="Times New Roman" w:hAnsi="Times New Roman"/>
          <w:b/>
          <w:szCs w:val="24"/>
        </w:rPr>
        <w:t>Creative Workshops</w:t>
      </w:r>
      <w:r>
        <w:rPr>
          <w:rFonts w:ascii="Times New Roman" w:hAnsi="Times New Roman"/>
          <w:b/>
          <w:szCs w:val="24"/>
        </w:rPr>
        <w:t xml:space="preserve"> Afternoons</w:t>
      </w:r>
    </w:p>
    <w:p w14:paraId="611A76D5" w14:textId="77777777" w:rsidR="009A6FB7" w:rsidRDefault="009A6FB7" w:rsidP="009A6FB7">
      <w:pPr>
        <w:autoSpaceDE w:val="0"/>
        <w:rPr>
          <w:rFonts w:ascii="Times New Roman" w:hAnsi="Times New Roman"/>
          <w:b/>
          <w:szCs w:val="24"/>
        </w:rPr>
      </w:pPr>
    </w:p>
    <w:p w14:paraId="68BC777E" w14:textId="77777777" w:rsidR="009A6FB7" w:rsidRPr="009A6FB7" w:rsidRDefault="009A6FB7" w:rsidP="009A6FB7">
      <w:pPr>
        <w:autoSpaceDE w:val="0"/>
        <w:rPr>
          <w:rFonts w:ascii="Times New Roman" w:hAnsi="Times New Roman"/>
          <w:szCs w:val="24"/>
        </w:rPr>
      </w:pPr>
      <w:proofErr w:type="gramStart"/>
      <w:r w:rsidRPr="009A6FB7">
        <w:rPr>
          <w:rFonts w:ascii="Times New Roman" w:hAnsi="Times New Roman"/>
          <w:szCs w:val="24"/>
        </w:rPr>
        <w:t>with</w:t>
      </w:r>
      <w:proofErr w:type="gramEnd"/>
      <w:r w:rsidRPr="009A6FB7">
        <w:rPr>
          <w:rFonts w:ascii="Times New Roman" w:hAnsi="Times New Roman"/>
          <w:szCs w:val="24"/>
        </w:rPr>
        <w:t>/</w:t>
      </w:r>
      <w:proofErr w:type="spellStart"/>
      <w:r w:rsidRPr="009A6FB7">
        <w:rPr>
          <w:rFonts w:ascii="Times New Roman" w:hAnsi="Times New Roman"/>
          <w:szCs w:val="24"/>
        </w:rPr>
        <w:t>mit</w:t>
      </w:r>
      <w:proofErr w:type="spellEnd"/>
      <w:r w:rsidRPr="009A6FB7">
        <w:rPr>
          <w:rFonts w:ascii="Times New Roman" w:hAnsi="Times New Roman"/>
          <w:szCs w:val="24"/>
        </w:rPr>
        <w:t xml:space="preserve"> Gail Perkin (USA):</w:t>
      </w:r>
    </w:p>
    <w:p w14:paraId="21410D81" w14:textId="77777777" w:rsidR="009A6FB7" w:rsidRPr="009A6FB7" w:rsidRDefault="009A6FB7" w:rsidP="009A6FB7">
      <w:pPr>
        <w:autoSpaceDE w:val="0"/>
        <w:rPr>
          <w:rFonts w:ascii="Times New Roman" w:hAnsi="Times New Roman"/>
          <w:szCs w:val="24"/>
        </w:rPr>
      </w:pPr>
    </w:p>
    <w:p w14:paraId="57AFDF3C" w14:textId="77777777" w:rsidR="009A6FB7" w:rsidRPr="009A6FB7" w:rsidRDefault="009A6FB7" w:rsidP="009A6FB7">
      <w:pPr>
        <w:autoSpaceDE w:val="0"/>
        <w:rPr>
          <w:rFonts w:ascii="Times New Roman" w:hAnsi="Times New Roman"/>
          <w:szCs w:val="24"/>
        </w:rPr>
      </w:pPr>
      <w:r w:rsidRPr="009A6FB7">
        <w:rPr>
          <w:rFonts w:ascii="Times New Roman" w:hAnsi="Times New Roman"/>
          <w:szCs w:val="24"/>
        </w:rPr>
        <w:t>Journey to the Animal of 'CREATING A SENSE OF PLACE'</w:t>
      </w:r>
    </w:p>
    <w:p w14:paraId="1113E4AE" w14:textId="77777777" w:rsidR="009A6FB7" w:rsidRPr="009A6FB7" w:rsidRDefault="009A6FB7" w:rsidP="009A6FB7">
      <w:pPr>
        <w:autoSpaceDE w:val="0"/>
        <w:rPr>
          <w:rFonts w:ascii="Times New Roman" w:hAnsi="Times New Roman"/>
          <w:szCs w:val="24"/>
        </w:rPr>
      </w:pPr>
    </w:p>
    <w:p w14:paraId="43389F8F" w14:textId="77777777" w:rsidR="009A6FB7" w:rsidRPr="009A6FB7" w:rsidRDefault="009A6FB7" w:rsidP="009A6FB7">
      <w:pPr>
        <w:autoSpaceDE w:val="0"/>
        <w:rPr>
          <w:rFonts w:ascii="Times New Roman" w:hAnsi="Times New Roman"/>
          <w:szCs w:val="24"/>
        </w:rPr>
      </w:pPr>
      <w:r w:rsidRPr="009A6FB7">
        <w:rPr>
          <w:rFonts w:ascii="Times New Roman" w:hAnsi="Times New Roman"/>
          <w:szCs w:val="24"/>
        </w:rPr>
        <w:t>I would like to ask people to:</w:t>
      </w:r>
    </w:p>
    <w:p w14:paraId="6E4DFB33" w14:textId="77777777" w:rsidR="009A6FB7" w:rsidRPr="009A6FB7" w:rsidRDefault="009A6FB7" w:rsidP="009A6FB7">
      <w:pPr>
        <w:autoSpaceDE w:val="0"/>
        <w:rPr>
          <w:rFonts w:ascii="Times New Roman" w:hAnsi="Times New Roman"/>
          <w:szCs w:val="24"/>
        </w:rPr>
      </w:pPr>
      <w:r w:rsidRPr="009A6FB7">
        <w:rPr>
          <w:rFonts w:ascii="Times New Roman" w:hAnsi="Times New Roman"/>
          <w:szCs w:val="24"/>
        </w:rPr>
        <w:t xml:space="preserve">Please bring: bells, candles, </w:t>
      </w:r>
      <w:proofErr w:type="gramStart"/>
      <w:r w:rsidRPr="009A6FB7">
        <w:rPr>
          <w:rFonts w:ascii="Times New Roman" w:hAnsi="Times New Roman"/>
          <w:szCs w:val="24"/>
        </w:rPr>
        <w:t>objects (like keys you no longer need) that we can string together to make a noise in the breeze</w:t>
      </w:r>
      <w:proofErr w:type="gramEnd"/>
      <w:r w:rsidRPr="009A6FB7">
        <w:rPr>
          <w:rFonts w:ascii="Times New Roman" w:hAnsi="Times New Roman"/>
          <w:szCs w:val="24"/>
        </w:rPr>
        <w:t>.</w:t>
      </w:r>
    </w:p>
    <w:p w14:paraId="40AAD3F4" w14:textId="77777777" w:rsidR="009A6FB7" w:rsidRPr="009A6FB7" w:rsidRDefault="009A6FB7" w:rsidP="009A6FB7">
      <w:pPr>
        <w:autoSpaceDE w:val="0"/>
        <w:rPr>
          <w:rFonts w:ascii="Times New Roman" w:hAnsi="Times New Roman"/>
          <w:szCs w:val="24"/>
        </w:rPr>
      </w:pPr>
      <w:r w:rsidRPr="009A6FB7">
        <w:rPr>
          <w:rFonts w:ascii="Times New Roman" w:hAnsi="Times New Roman"/>
          <w:szCs w:val="24"/>
        </w:rPr>
        <w:t>Please bring your hopes, your dreams, your songs, your sorrows and joys.</w:t>
      </w:r>
    </w:p>
    <w:p w14:paraId="74921E5D" w14:textId="77777777" w:rsidR="009A6FB7" w:rsidRPr="009A6FB7" w:rsidRDefault="009A6FB7" w:rsidP="009A6FB7">
      <w:pPr>
        <w:autoSpaceDE w:val="0"/>
        <w:rPr>
          <w:rFonts w:ascii="Times New Roman" w:hAnsi="Times New Roman"/>
          <w:szCs w:val="24"/>
        </w:rPr>
      </w:pPr>
      <w:r w:rsidRPr="009A6FB7">
        <w:rPr>
          <w:rFonts w:ascii="Times New Roman" w:hAnsi="Times New Roman"/>
          <w:szCs w:val="24"/>
        </w:rPr>
        <w:t xml:space="preserve">Please bring your poems, your stories, </w:t>
      </w:r>
      <w:proofErr w:type="gramStart"/>
      <w:r w:rsidRPr="009A6FB7">
        <w:rPr>
          <w:rFonts w:ascii="Times New Roman" w:hAnsi="Times New Roman"/>
          <w:szCs w:val="24"/>
        </w:rPr>
        <w:t>your</w:t>
      </w:r>
      <w:proofErr w:type="gramEnd"/>
      <w:r w:rsidRPr="009A6FB7">
        <w:rPr>
          <w:rFonts w:ascii="Times New Roman" w:hAnsi="Times New Roman"/>
          <w:szCs w:val="24"/>
        </w:rPr>
        <w:t xml:space="preserve"> openness of being alive. </w:t>
      </w:r>
    </w:p>
    <w:p w14:paraId="24A3D71D" w14:textId="77777777" w:rsidR="009A6FB7" w:rsidRPr="009A6FB7" w:rsidRDefault="009A6FB7" w:rsidP="009A6FB7">
      <w:pPr>
        <w:autoSpaceDE w:val="0"/>
        <w:rPr>
          <w:rFonts w:ascii="Times New Roman" w:hAnsi="Times New Roman"/>
          <w:szCs w:val="24"/>
        </w:rPr>
      </w:pPr>
      <w:r w:rsidRPr="009A6FB7">
        <w:rPr>
          <w:rFonts w:ascii="Times New Roman" w:hAnsi="Times New Roman"/>
          <w:szCs w:val="24"/>
        </w:rPr>
        <w:t>Together we will create a space to honor all parts of our selves, using objects found and created.</w:t>
      </w:r>
    </w:p>
    <w:p w14:paraId="3C803ACB" w14:textId="77777777" w:rsidR="009A6FB7" w:rsidRPr="009A6FB7" w:rsidRDefault="009A6FB7" w:rsidP="009A6FB7">
      <w:pPr>
        <w:autoSpaceDE w:val="0"/>
        <w:rPr>
          <w:rFonts w:ascii="Times New Roman" w:hAnsi="Times New Roman"/>
          <w:szCs w:val="24"/>
        </w:rPr>
      </w:pPr>
      <w:r w:rsidRPr="009A6FB7">
        <w:rPr>
          <w:rFonts w:ascii="Times New Roman" w:hAnsi="Times New Roman"/>
          <w:szCs w:val="24"/>
        </w:rPr>
        <w:t>Materials needed:</w:t>
      </w:r>
    </w:p>
    <w:p w14:paraId="4F4DB87F" w14:textId="1E5C4D9F" w:rsidR="009A6FB7" w:rsidRDefault="009A6FB7" w:rsidP="009A6FB7">
      <w:pPr>
        <w:autoSpaceDE w:val="0"/>
        <w:rPr>
          <w:rFonts w:ascii="Times New Roman" w:hAnsi="Times New Roman"/>
          <w:szCs w:val="24"/>
        </w:rPr>
      </w:pPr>
      <w:proofErr w:type="gramStart"/>
      <w:r w:rsidRPr="009A6FB7">
        <w:rPr>
          <w:rFonts w:ascii="Times New Roman" w:hAnsi="Times New Roman"/>
          <w:szCs w:val="24"/>
        </w:rPr>
        <w:t>paper</w:t>
      </w:r>
      <w:proofErr w:type="gramEnd"/>
      <w:r w:rsidRPr="009A6FB7">
        <w:rPr>
          <w:rFonts w:ascii="Times New Roman" w:hAnsi="Times New Roman"/>
          <w:szCs w:val="24"/>
        </w:rPr>
        <w:t xml:space="preserve"> for drawing, markers, needle and thread, string, some old sheets (to tear up) scissors, pens and paper. Any material that you love or hate to work with!</w:t>
      </w:r>
    </w:p>
    <w:p w14:paraId="561A985D" w14:textId="77777777" w:rsidR="009A6FB7" w:rsidRDefault="009A6FB7" w:rsidP="009A6FB7">
      <w:pPr>
        <w:autoSpaceDE w:val="0"/>
        <w:rPr>
          <w:rFonts w:ascii="Times New Roman" w:hAnsi="Times New Roman"/>
          <w:szCs w:val="24"/>
        </w:rPr>
      </w:pPr>
    </w:p>
    <w:p w14:paraId="55540C30" w14:textId="77777777" w:rsidR="009A6FB7" w:rsidRDefault="009A6FB7" w:rsidP="009A6FB7">
      <w:pPr>
        <w:autoSpaceDE w:val="0"/>
        <w:rPr>
          <w:rFonts w:ascii="Times New Roman" w:hAnsi="Times New Roman"/>
          <w:szCs w:val="24"/>
        </w:rPr>
      </w:pPr>
    </w:p>
    <w:p w14:paraId="77308B34" w14:textId="77777777" w:rsidR="009A6FB7" w:rsidRPr="009A6FB7" w:rsidRDefault="009A6FB7" w:rsidP="009A6FB7">
      <w:pPr>
        <w:autoSpaceDE w:val="0"/>
        <w:rPr>
          <w:rFonts w:ascii="Times New Roman" w:hAnsi="Times New Roman"/>
          <w:szCs w:val="24"/>
        </w:rPr>
      </w:pPr>
      <w:proofErr w:type="gramStart"/>
      <w:r w:rsidRPr="009A6FB7">
        <w:rPr>
          <w:rFonts w:ascii="Times New Roman" w:hAnsi="Times New Roman"/>
          <w:i/>
          <w:iCs/>
          <w:szCs w:val="24"/>
        </w:rPr>
        <w:t>with</w:t>
      </w:r>
      <w:proofErr w:type="gramEnd"/>
      <w:r w:rsidRPr="009A6FB7">
        <w:rPr>
          <w:rFonts w:ascii="Times New Roman" w:hAnsi="Times New Roman"/>
          <w:i/>
          <w:iCs/>
          <w:szCs w:val="24"/>
        </w:rPr>
        <w:t>/</w:t>
      </w:r>
      <w:proofErr w:type="spellStart"/>
      <w:r w:rsidRPr="009A6FB7">
        <w:rPr>
          <w:rFonts w:ascii="Times New Roman" w:hAnsi="Times New Roman"/>
          <w:i/>
          <w:iCs/>
          <w:szCs w:val="24"/>
        </w:rPr>
        <w:t>mit</w:t>
      </w:r>
      <w:proofErr w:type="spellEnd"/>
      <w:r w:rsidRPr="009A6FB7">
        <w:rPr>
          <w:rFonts w:ascii="Times New Roman" w:hAnsi="Times New Roman"/>
          <w:i/>
          <w:iCs/>
          <w:szCs w:val="24"/>
        </w:rPr>
        <w:t xml:space="preserve"> Glenda White (USA):</w:t>
      </w:r>
    </w:p>
    <w:p w14:paraId="1C594380" w14:textId="77777777" w:rsidR="009A6FB7" w:rsidRPr="009A6FB7" w:rsidRDefault="009A6FB7" w:rsidP="009A6FB7">
      <w:pPr>
        <w:autoSpaceDE w:val="0"/>
        <w:rPr>
          <w:rFonts w:ascii="Times New Roman" w:hAnsi="Times New Roman"/>
          <w:szCs w:val="24"/>
        </w:rPr>
      </w:pPr>
    </w:p>
    <w:p w14:paraId="277F57D9" w14:textId="77777777" w:rsidR="009A6FB7" w:rsidRPr="009A6FB7" w:rsidRDefault="009A6FB7" w:rsidP="009A6FB7">
      <w:pPr>
        <w:autoSpaceDE w:val="0"/>
        <w:rPr>
          <w:rFonts w:ascii="Times New Roman" w:hAnsi="Times New Roman"/>
          <w:b/>
          <w:bCs/>
          <w:szCs w:val="24"/>
        </w:rPr>
      </w:pPr>
      <w:r w:rsidRPr="009A6FB7">
        <w:rPr>
          <w:rFonts w:ascii="Times New Roman" w:hAnsi="Times New Roman"/>
          <w:szCs w:val="24"/>
        </w:rPr>
        <w:t>M</w:t>
      </w:r>
      <w:r w:rsidRPr="009A6FB7">
        <w:rPr>
          <w:rFonts w:ascii="Times New Roman" w:hAnsi="Times New Roman"/>
          <w:b/>
          <w:bCs/>
          <w:szCs w:val="24"/>
        </w:rPr>
        <w:t xml:space="preserve">aking a </w:t>
      </w:r>
      <w:proofErr w:type="spellStart"/>
      <w:r w:rsidRPr="009A6FB7">
        <w:rPr>
          <w:rFonts w:ascii="Times New Roman" w:hAnsi="Times New Roman"/>
          <w:b/>
          <w:bCs/>
          <w:szCs w:val="24"/>
        </w:rPr>
        <w:t>Lifestory</w:t>
      </w:r>
      <w:proofErr w:type="spellEnd"/>
      <w:r w:rsidRPr="009A6FB7">
        <w:rPr>
          <w:rFonts w:ascii="Times New Roman" w:hAnsi="Times New Roman"/>
          <w:b/>
          <w:bCs/>
          <w:szCs w:val="24"/>
        </w:rPr>
        <w:t xml:space="preserve"> Necklace</w:t>
      </w:r>
    </w:p>
    <w:p w14:paraId="5B59EB35" w14:textId="77777777" w:rsidR="009A6FB7" w:rsidRPr="009A6FB7" w:rsidRDefault="009A6FB7" w:rsidP="009A6FB7">
      <w:pPr>
        <w:autoSpaceDE w:val="0"/>
        <w:rPr>
          <w:rFonts w:ascii="Times New Roman" w:hAnsi="Times New Roman"/>
          <w:szCs w:val="24"/>
        </w:rPr>
      </w:pPr>
      <w:r w:rsidRPr="009A6FB7">
        <w:rPr>
          <w:rFonts w:ascii="Times New Roman" w:hAnsi="Times New Roman"/>
          <w:szCs w:val="24"/>
        </w:rPr>
        <w:t xml:space="preserve">(Limit: 10 persons) </w:t>
      </w:r>
    </w:p>
    <w:p w14:paraId="23A1461E" w14:textId="77777777" w:rsidR="009A6FB7" w:rsidRPr="009A6FB7" w:rsidRDefault="009A6FB7" w:rsidP="009A6FB7">
      <w:pPr>
        <w:autoSpaceDE w:val="0"/>
        <w:rPr>
          <w:rFonts w:ascii="Times New Roman" w:hAnsi="Times New Roman"/>
          <w:szCs w:val="24"/>
        </w:rPr>
      </w:pPr>
      <w:r w:rsidRPr="009A6FB7">
        <w:rPr>
          <w:rFonts w:ascii="Times New Roman" w:hAnsi="Times New Roman"/>
          <w:szCs w:val="24"/>
        </w:rPr>
        <w:t>We will journey to a place within and meet the guide that knows what story needs to be told today. We will construct a necklace using beads to help us connect the inner and the outer worlds. No art experience or imagery experience necessary. Just bring your curiosity and your love for the variety and the abundance of the beads.</w:t>
      </w:r>
    </w:p>
    <w:p w14:paraId="7D0BBC05" w14:textId="77777777" w:rsidR="009A6FB7" w:rsidRPr="009A6FB7" w:rsidRDefault="009A6FB7" w:rsidP="009A6FB7">
      <w:pPr>
        <w:autoSpaceDE w:val="0"/>
        <w:rPr>
          <w:rFonts w:ascii="Times New Roman" w:hAnsi="Times New Roman"/>
          <w:szCs w:val="24"/>
        </w:rPr>
      </w:pPr>
      <w:r w:rsidRPr="009A6FB7">
        <w:rPr>
          <w:rFonts w:ascii="Times New Roman" w:hAnsi="Times New Roman"/>
          <w:szCs w:val="24"/>
        </w:rPr>
        <w:t>Material-fee: Euro 10,00</w:t>
      </w:r>
    </w:p>
    <w:p w14:paraId="463904D3" w14:textId="77777777" w:rsidR="009A6FB7" w:rsidRPr="009A6FB7" w:rsidRDefault="009A6FB7" w:rsidP="009A6FB7">
      <w:pPr>
        <w:autoSpaceDE w:val="0"/>
        <w:rPr>
          <w:rFonts w:ascii="Times New Roman" w:hAnsi="Times New Roman"/>
          <w:szCs w:val="24"/>
        </w:rPr>
      </w:pPr>
    </w:p>
    <w:p w14:paraId="147AF9FB" w14:textId="77777777" w:rsidR="009A6FB7" w:rsidRPr="009A6FB7" w:rsidRDefault="009A6FB7" w:rsidP="009A6FB7">
      <w:pPr>
        <w:autoSpaceDE w:val="0"/>
        <w:rPr>
          <w:rFonts w:ascii="Times New Roman" w:hAnsi="Times New Roman"/>
          <w:szCs w:val="24"/>
        </w:rPr>
      </w:pPr>
    </w:p>
    <w:p w14:paraId="14647691" w14:textId="77777777" w:rsidR="009A6FB7" w:rsidRPr="009A6FB7" w:rsidRDefault="009A6FB7" w:rsidP="009A6FB7">
      <w:pPr>
        <w:autoSpaceDE w:val="0"/>
        <w:rPr>
          <w:rFonts w:ascii="Times New Roman" w:hAnsi="Times New Roman"/>
          <w:szCs w:val="24"/>
        </w:rPr>
      </w:pPr>
    </w:p>
    <w:p w14:paraId="12B3D8D1" w14:textId="77777777" w:rsidR="00615D72" w:rsidRPr="00615D72" w:rsidRDefault="00615D72" w:rsidP="00615D72">
      <w:pPr>
        <w:autoSpaceDE w:val="0"/>
        <w:rPr>
          <w:rFonts w:ascii="Times New Roman" w:hAnsi="Times New Roman"/>
          <w:szCs w:val="24"/>
        </w:rPr>
      </w:pPr>
    </w:p>
    <w:p w14:paraId="1891753D" w14:textId="77777777" w:rsidR="00615D72" w:rsidRPr="00615D72" w:rsidRDefault="00615D72" w:rsidP="00615D72">
      <w:pPr>
        <w:autoSpaceDE w:val="0"/>
        <w:rPr>
          <w:rFonts w:ascii="Times New Roman" w:hAnsi="Times New Roman"/>
          <w:szCs w:val="24"/>
        </w:rPr>
      </w:pPr>
    </w:p>
    <w:p w14:paraId="3ECE6D4E" w14:textId="77777777" w:rsidR="00615D72" w:rsidRPr="00957BFC" w:rsidRDefault="00615D72" w:rsidP="00957BFC">
      <w:pPr>
        <w:autoSpaceDE w:val="0"/>
        <w:rPr>
          <w:rFonts w:ascii="Times New Roman" w:hAnsi="Times New Roman"/>
          <w:szCs w:val="24"/>
        </w:rPr>
      </w:pPr>
    </w:p>
    <w:p w14:paraId="2D8B4AFF" w14:textId="77777777" w:rsidR="004D07F9" w:rsidRPr="00957BFC" w:rsidRDefault="004D07F9">
      <w:pPr>
        <w:autoSpaceDE w:val="0"/>
        <w:rPr>
          <w:rFonts w:ascii="Times New Roman" w:hAnsi="Times New Roman"/>
          <w:szCs w:val="24"/>
        </w:rPr>
      </w:pPr>
    </w:p>
    <w:p w14:paraId="53C8D28E" w14:textId="77777777" w:rsidR="004D07F9" w:rsidRDefault="004D07F9">
      <w:pPr>
        <w:autoSpaceDE w:val="0"/>
      </w:pPr>
    </w:p>
    <w:p w14:paraId="5A427B15" w14:textId="77777777" w:rsidR="004D07F9" w:rsidRDefault="004D07F9">
      <w:pPr>
        <w:autoSpaceDE w:val="0"/>
      </w:pPr>
    </w:p>
    <w:p w14:paraId="4378CB3E" w14:textId="77777777" w:rsidR="004D07F9" w:rsidRDefault="004D07F9">
      <w:pPr>
        <w:autoSpaceDE w:val="0"/>
      </w:pPr>
    </w:p>
    <w:sectPr w:rsidR="004D07F9" w:rsidSect="004D07F9">
      <w:footnotePr>
        <w:pos w:val="beneathText"/>
      </w:footnotePr>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HelveticaNeue">
    <w:charset w:val="00"/>
    <w:family w:val="swiss"/>
    <w:pitch w:val="default"/>
  </w:font>
  <w:font w:name="Helvetica">
    <w:panose1 w:val="00000000000000000000"/>
    <w:charset w:val="00"/>
    <w:family w:val="auto"/>
    <w:pitch w:val="variable"/>
    <w:sig w:usb0="E00002FF" w:usb1="5000785B" w:usb2="00000000" w:usb3="00000000" w:csb0="0000019F" w:csb1="00000000"/>
  </w:font>
  <w:font w:name="Optima-ExtraBlack">
    <w:charset w:val="00"/>
    <w:family w:val="swiss"/>
    <w:pitch w:val="default"/>
  </w:font>
  <w:font w:name="TrebuchetMS">
    <w:altName w:val="Trebuchet MS"/>
    <w:charset w:val="00"/>
    <w:family w:val="auto"/>
    <w:pitch w:val="default"/>
  </w:font>
  <w:font w:name="ArialMT">
    <w:altName w:val="Arial"/>
    <w:charset w:val="00"/>
    <w:family w:val="swiss"/>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Tahoma"/>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5">
    <w:nsid w:val="00000006"/>
    <w:multiLevelType w:val="multilevel"/>
    <w:tmpl w:val="0000000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
    <w:nsid w:val="041F3E1D"/>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4A27A37"/>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6E040E2"/>
    <w:multiLevelType w:val="hybridMultilevel"/>
    <w:tmpl w:val="C7F4635E"/>
    <w:name w:val="WW8Num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F566E"/>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75673821"/>
    <w:multiLevelType w:val="hybridMultilevel"/>
    <w:tmpl w:val="03E6EB9E"/>
    <w:name w:val="WW8Num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AF"/>
    <w:rsid w:val="0007065D"/>
    <w:rsid w:val="000715AF"/>
    <w:rsid w:val="00081969"/>
    <w:rsid w:val="000A3818"/>
    <w:rsid w:val="000C42B6"/>
    <w:rsid w:val="00146011"/>
    <w:rsid w:val="0015155B"/>
    <w:rsid w:val="00196AF6"/>
    <w:rsid w:val="001D5111"/>
    <w:rsid w:val="001D5EF9"/>
    <w:rsid w:val="00201B0B"/>
    <w:rsid w:val="00214611"/>
    <w:rsid w:val="002933D5"/>
    <w:rsid w:val="002A0368"/>
    <w:rsid w:val="00307BE4"/>
    <w:rsid w:val="00364953"/>
    <w:rsid w:val="00372ECD"/>
    <w:rsid w:val="0045169B"/>
    <w:rsid w:val="004575DA"/>
    <w:rsid w:val="004D07F9"/>
    <w:rsid w:val="00512742"/>
    <w:rsid w:val="00527F8C"/>
    <w:rsid w:val="00615D72"/>
    <w:rsid w:val="00694297"/>
    <w:rsid w:val="006958E0"/>
    <w:rsid w:val="006D4C88"/>
    <w:rsid w:val="006F4DAE"/>
    <w:rsid w:val="00734384"/>
    <w:rsid w:val="00762B0C"/>
    <w:rsid w:val="007A3F40"/>
    <w:rsid w:val="007B614B"/>
    <w:rsid w:val="007F74DB"/>
    <w:rsid w:val="00941F57"/>
    <w:rsid w:val="00957BFC"/>
    <w:rsid w:val="009A6FB7"/>
    <w:rsid w:val="009C183E"/>
    <w:rsid w:val="009F705F"/>
    <w:rsid w:val="00A34408"/>
    <w:rsid w:val="00A95780"/>
    <w:rsid w:val="00AB66EB"/>
    <w:rsid w:val="00B356BD"/>
    <w:rsid w:val="00B62C59"/>
    <w:rsid w:val="00C31950"/>
    <w:rsid w:val="00C42401"/>
    <w:rsid w:val="00C83202"/>
    <w:rsid w:val="00CC6E9B"/>
    <w:rsid w:val="00CE6DDE"/>
    <w:rsid w:val="00CF0A16"/>
    <w:rsid w:val="00D01520"/>
    <w:rsid w:val="00D924EC"/>
    <w:rsid w:val="00E37B8B"/>
    <w:rsid w:val="00F00432"/>
    <w:rsid w:val="00F12404"/>
    <w:rsid w:val="00F140FE"/>
    <w:rsid w:val="00F60206"/>
    <w:rsid w:val="00FF38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58AF7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NumberingSymbols">
    <w:name w:val="Numbering Symbols"/>
  </w:style>
  <w:style w:type="character" w:styleId="Hyperlink">
    <w:name w:val="Hyperlink"/>
    <w:rPr>
      <w:noProof w:val="0"/>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rFonts w:ascii="Lucida Grande" w:hAnsi="Lucida Grande"/>
      <w:color w:val="00000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4575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NumberingSymbols">
    <w:name w:val="Numbering Symbols"/>
  </w:style>
  <w:style w:type="character" w:styleId="Hyperlink">
    <w:name w:val="Hyperlink"/>
    <w:rPr>
      <w:noProof w:val="0"/>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rFonts w:ascii="Lucida Grande" w:hAnsi="Lucida Grande"/>
      <w:color w:val="00000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457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ivr@deepimagery.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9</Pages>
  <Words>2751</Words>
  <Characters>15683</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Every year since 1990 the IIVR has held a Festival of The Anima</vt:lpstr>
    </vt:vector>
  </TitlesOfParts>
  <Company/>
  <LinksUpToDate>false</LinksUpToDate>
  <CharactersWithSpaces>18398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year since 1990 the IIVR has held a Festival of The Anima</dc:title>
  <dc:subject/>
  <dc:creator>Mary Diggin</dc:creator>
  <cp:keywords/>
  <cp:lastModifiedBy>Mary Diggin</cp:lastModifiedBy>
  <cp:revision>46</cp:revision>
  <cp:lastPrinted>2010-01-23T16:02:00Z</cp:lastPrinted>
  <dcterms:created xsi:type="dcterms:W3CDTF">2012-09-24T04:16:00Z</dcterms:created>
  <dcterms:modified xsi:type="dcterms:W3CDTF">2015-08-12T13:06:00Z</dcterms:modified>
</cp:coreProperties>
</file>